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B834E" w14:textId="39DCB0FD" w:rsidR="00467865" w:rsidRPr="0078729D" w:rsidRDefault="008A275C" w:rsidP="00020331">
      <w:pPr>
        <w:pStyle w:val="Heading1"/>
        <w:spacing w:before="0"/>
        <w:jc w:val="center"/>
        <w:rPr>
          <w:rFonts w:ascii="Candara" w:hAnsi="Candara" w:cstheme="majorHAnsi"/>
          <w:b w:val="0"/>
          <w:bCs/>
          <w:sz w:val="40"/>
          <w:szCs w:val="40"/>
        </w:rPr>
      </w:pPr>
      <w:bookmarkStart w:id="0" w:name="_GoBack"/>
      <w:bookmarkEnd w:id="0"/>
      <w:r w:rsidRPr="0078729D">
        <w:rPr>
          <w:rFonts w:ascii="Candara" w:hAnsi="Candara" w:cstheme="majorHAnsi"/>
          <w:b w:val="0"/>
          <w:bCs/>
          <w:sz w:val="40"/>
          <w:szCs w:val="40"/>
        </w:rPr>
        <w:t xml:space="preserve">Indigenous </w:t>
      </w:r>
      <w:r w:rsidR="00592B7A" w:rsidRPr="0078729D">
        <w:rPr>
          <w:rFonts w:ascii="Candara" w:hAnsi="Candara" w:cstheme="majorHAnsi"/>
          <w:b w:val="0"/>
          <w:bCs/>
          <w:sz w:val="40"/>
          <w:szCs w:val="40"/>
        </w:rPr>
        <w:t>Support for Student Learning Program (</w:t>
      </w:r>
      <w:r w:rsidRPr="0078729D">
        <w:rPr>
          <w:rFonts w:ascii="Candara" w:hAnsi="Candara" w:cstheme="majorHAnsi"/>
          <w:b w:val="0"/>
          <w:bCs/>
          <w:sz w:val="40"/>
          <w:szCs w:val="40"/>
        </w:rPr>
        <w:t>SSLP</w:t>
      </w:r>
      <w:r w:rsidR="00592B7A" w:rsidRPr="0078729D">
        <w:rPr>
          <w:rFonts w:ascii="Candara" w:hAnsi="Candara" w:cstheme="majorHAnsi"/>
          <w:b w:val="0"/>
          <w:bCs/>
          <w:sz w:val="40"/>
          <w:szCs w:val="40"/>
        </w:rPr>
        <w:t>)</w:t>
      </w:r>
      <w:r w:rsidR="00780868" w:rsidRPr="0078729D">
        <w:rPr>
          <w:rFonts w:ascii="Candara" w:hAnsi="Candara" w:cstheme="majorHAnsi"/>
          <w:b w:val="0"/>
          <w:bCs/>
          <w:sz w:val="40"/>
          <w:szCs w:val="40"/>
        </w:rPr>
        <w:t xml:space="preserve"> </w:t>
      </w:r>
    </w:p>
    <w:p w14:paraId="506883DD" w14:textId="313A74C0" w:rsidR="007F302D" w:rsidRPr="0078729D" w:rsidRDefault="00A90474" w:rsidP="00940709">
      <w:pPr>
        <w:spacing w:after="120"/>
        <w:jc w:val="both"/>
        <w:rPr>
          <w:rFonts w:ascii="Candara" w:hAnsi="Candara" w:cstheme="majorHAnsi"/>
          <w:sz w:val="22"/>
          <w:szCs w:val="22"/>
        </w:rPr>
      </w:pPr>
      <w:r w:rsidRPr="0078729D">
        <w:rPr>
          <w:rFonts w:ascii="Candara" w:hAnsi="Candara" w:cstheme="majorHAnsi"/>
          <w:color w:val="000000"/>
          <w:sz w:val="22"/>
          <w:szCs w:val="22"/>
        </w:rPr>
        <w:t xml:space="preserve">The </w:t>
      </w:r>
      <w:r w:rsidR="00B35D8D">
        <w:rPr>
          <w:rFonts w:ascii="Candara" w:hAnsi="Candara" w:cstheme="majorHAnsi"/>
          <w:color w:val="000000"/>
          <w:sz w:val="22"/>
          <w:szCs w:val="22"/>
        </w:rPr>
        <w:t>I</w:t>
      </w:r>
      <w:r w:rsidR="00E45365">
        <w:rPr>
          <w:rFonts w:ascii="Candara" w:hAnsi="Candara" w:cstheme="majorHAnsi"/>
          <w:color w:val="000000"/>
          <w:sz w:val="22"/>
          <w:szCs w:val="22"/>
        </w:rPr>
        <w:t xml:space="preserve">ndigenous </w:t>
      </w:r>
      <w:r w:rsidRPr="0078729D">
        <w:rPr>
          <w:rFonts w:ascii="Candara" w:hAnsi="Candara" w:cstheme="majorHAnsi"/>
          <w:color w:val="000000"/>
          <w:sz w:val="22"/>
          <w:szCs w:val="22"/>
        </w:rPr>
        <w:t>Support for Student Learning Program (</w:t>
      </w:r>
      <w:r w:rsidR="0059356D" w:rsidRPr="0078729D">
        <w:rPr>
          <w:rFonts w:ascii="Candara" w:hAnsi="Candara" w:cstheme="majorHAnsi"/>
          <w:color w:val="000000"/>
          <w:sz w:val="22"/>
          <w:szCs w:val="22"/>
        </w:rPr>
        <w:t>S</w:t>
      </w:r>
      <w:r w:rsidRPr="0078729D">
        <w:rPr>
          <w:rFonts w:ascii="Candara" w:hAnsi="Candara" w:cstheme="majorHAnsi"/>
          <w:color w:val="000000"/>
          <w:sz w:val="22"/>
          <w:szCs w:val="22"/>
        </w:rPr>
        <w:t>SLP)</w:t>
      </w:r>
      <w:r w:rsidR="00B35D8D">
        <w:rPr>
          <w:rFonts w:ascii="Candara" w:hAnsi="Candara" w:cstheme="majorHAnsi"/>
          <w:color w:val="000000"/>
          <w:sz w:val="22"/>
          <w:szCs w:val="22"/>
        </w:rPr>
        <w:t xml:space="preserve"> </w:t>
      </w:r>
      <w:r w:rsidRPr="0078729D">
        <w:rPr>
          <w:rFonts w:ascii="Candara" w:hAnsi="Candara" w:cstheme="majorHAnsi"/>
          <w:color w:val="000000"/>
          <w:sz w:val="22"/>
          <w:szCs w:val="22"/>
        </w:rPr>
        <w:t>is a time</w:t>
      </w:r>
      <w:r w:rsidR="00152B16" w:rsidRPr="0078729D">
        <w:rPr>
          <w:rFonts w:ascii="Candara" w:hAnsi="Candara" w:cstheme="majorHAnsi"/>
          <w:color w:val="000000"/>
          <w:sz w:val="22"/>
          <w:szCs w:val="22"/>
        </w:rPr>
        <w:t>-</w:t>
      </w:r>
      <w:r w:rsidRPr="0078729D">
        <w:rPr>
          <w:rFonts w:ascii="Candara" w:hAnsi="Candara" w:cstheme="majorHAnsi"/>
          <w:color w:val="000000"/>
          <w:sz w:val="22"/>
          <w:szCs w:val="22"/>
        </w:rPr>
        <w:t xml:space="preserve">limited project </w:t>
      </w:r>
      <w:r w:rsidR="00BF495C">
        <w:rPr>
          <w:rFonts w:ascii="Candara" w:hAnsi="Candara" w:cstheme="majorHAnsi"/>
          <w:color w:val="000000"/>
          <w:sz w:val="22"/>
          <w:szCs w:val="22"/>
        </w:rPr>
        <w:t>for</w:t>
      </w:r>
      <w:r w:rsidRPr="0078729D">
        <w:rPr>
          <w:rFonts w:ascii="Candara" w:hAnsi="Candara" w:cstheme="majorHAnsi"/>
          <w:color w:val="000000"/>
          <w:sz w:val="22"/>
          <w:szCs w:val="22"/>
        </w:rPr>
        <w:t xml:space="preserve"> </w:t>
      </w:r>
      <w:r w:rsidRPr="00E45365">
        <w:rPr>
          <w:rFonts w:ascii="Candara" w:hAnsi="Candara" w:cstheme="majorHAnsi"/>
          <w:color w:val="000000"/>
          <w:sz w:val="22"/>
          <w:szCs w:val="22"/>
        </w:rPr>
        <w:t xml:space="preserve">Indigenous students </w:t>
      </w:r>
      <w:r w:rsidR="003A2CCD" w:rsidRPr="00E45365">
        <w:rPr>
          <w:rFonts w:ascii="Candara" w:hAnsi="Candara" w:cstheme="majorHAnsi"/>
          <w:color w:val="000000"/>
          <w:sz w:val="22"/>
          <w:szCs w:val="22"/>
        </w:rPr>
        <w:t>who have</w:t>
      </w:r>
      <w:r w:rsidRPr="00E45365">
        <w:rPr>
          <w:rFonts w:ascii="Candara" w:hAnsi="Candara" w:cstheme="majorHAnsi"/>
          <w:color w:val="000000"/>
          <w:sz w:val="22"/>
          <w:szCs w:val="22"/>
        </w:rPr>
        <w:t xml:space="preserve"> limited financial resources</w:t>
      </w:r>
      <w:r w:rsidR="00D83DA7" w:rsidRPr="00E45365">
        <w:rPr>
          <w:rFonts w:ascii="Candara" w:hAnsi="Candara" w:cstheme="majorHAnsi"/>
          <w:color w:val="000000"/>
          <w:sz w:val="22"/>
          <w:szCs w:val="22"/>
        </w:rPr>
        <w:t>, including those living with disabilities</w:t>
      </w:r>
      <w:r w:rsidRPr="00E45365">
        <w:rPr>
          <w:rFonts w:ascii="Candara" w:hAnsi="Candara" w:cstheme="majorHAnsi"/>
          <w:color w:val="000000"/>
          <w:sz w:val="22"/>
          <w:szCs w:val="22"/>
        </w:rPr>
        <w:t>.</w:t>
      </w:r>
      <w:r w:rsidR="007F302D" w:rsidRPr="00E45365">
        <w:rPr>
          <w:rFonts w:ascii="Candara" w:hAnsi="Candara" w:cstheme="majorHAnsi"/>
          <w:color w:val="000000"/>
          <w:sz w:val="22"/>
          <w:szCs w:val="22"/>
        </w:rPr>
        <w:t xml:space="preserve"> </w:t>
      </w:r>
      <w:r w:rsidR="00BF495C">
        <w:rPr>
          <w:rFonts w:ascii="Candara" w:hAnsi="Candara" w:cstheme="majorHAnsi"/>
          <w:color w:val="000000"/>
          <w:sz w:val="22"/>
          <w:szCs w:val="22"/>
        </w:rPr>
        <w:t>We are</w:t>
      </w:r>
      <w:r w:rsidR="007F302D" w:rsidRPr="0078729D">
        <w:rPr>
          <w:rFonts w:ascii="Candara" w:hAnsi="Candara" w:cstheme="majorHAnsi"/>
          <w:color w:val="000000"/>
          <w:sz w:val="22"/>
          <w:szCs w:val="22"/>
        </w:rPr>
        <w:t xml:space="preserve"> accepting applications for students </w:t>
      </w:r>
      <w:r w:rsidR="009D51D6">
        <w:rPr>
          <w:rFonts w:ascii="Candara" w:hAnsi="Candara" w:cstheme="majorHAnsi"/>
          <w:color w:val="000000"/>
          <w:sz w:val="22"/>
          <w:szCs w:val="22"/>
        </w:rPr>
        <w:t xml:space="preserve">who are </w:t>
      </w:r>
      <w:r w:rsidR="009D51D6" w:rsidRPr="0078729D">
        <w:rPr>
          <w:rFonts w:ascii="Candara" w:hAnsi="Candara" w:cstheme="majorHAnsi"/>
          <w:color w:val="000000"/>
          <w:sz w:val="22"/>
          <w:szCs w:val="22"/>
        </w:rPr>
        <w:t>enrolled in Formal education</w:t>
      </w:r>
      <w:r w:rsidR="00BF495C">
        <w:rPr>
          <w:rFonts w:ascii="Candara" w:hAnsi="Candara" w:cstheme="majorHAnsi"/>
          <w:color w:val="000000"/>
          <w:sz w:val="22"/>
          <w:szCs w:val="22"/>
        </w:rPr>
        <w:t xml:space="preserve"> (</w:t>
      </w:r>
      <w:r w:rsidR="00BF495C" w:rsidRPr="0078729D">
        <w:rPr>
          <w:rFonts w:ascii="Candara" w:hAnsi="Candara" w:cstheme="majorHAnsi"/>
          <w:color w:val="000000"/>
          <w:sz w:val="22"/>
          <w:szCs w:val="22"/>
        </w:rPr>
        <w:t>either online, remote, or on-site learning</w:t>
      </w:r>
      <w:r w:rsidR="00BF495C">
        <w:rPr>
          <w:rFonts w:ascii="Candara" w:hAnsi="Candara" w:cstheme="majorHAnsi"/>
          <w:color w:val="000000"/>
          <w:sz w:val="22"/>
          <w:szCs w:val="22"/>
        </w:rPr>
        <w:t xml:space="preserve">) </w:t>
      </w:r>
      <w:r w:rsidR="00BF495C" w:rsidRPr="0078729D">
        <w:rPr>
          <w:rFonts w:ascii="Candara" w:hAnsi="Candara" w:cstheme="majorHAnsi"/>
          <w:color w:val="000000"/>
          <w:sz w:val="22"/>
          <w:szCs w:val="22"/>
        </w:rPr>
        <w:t xml:space="preserve">to receive a </w:t>
      </w:r>
      <w:r w:rsidR="00BF495C">
        <w:rPr>
          <w:rFonts w:ascii="Candara" w:hAnsi="Candara" w:cstheme="majorHAnsi"/>
          <w:color w:val="000000"/>
          <w:sz w:val="22"/>
          <w:szCs w:val="22"/>
        </w:rPr>
        <w:t>laptop and accessories</w:t>
      </w:r>
      <w:r w:rsidR="003F2E25" w:rsidRPr="0078729D">
        <w:rPr>
          <w:rFonts w:ascii="Candara" w:hAnsi="Candara" w:cstheme="majorHAnsi"/>
          <w:color w:val="000000"/>
          <w:sz w:val="22"/>
          <w:szCs w:val="22"/>
        </w:rPr>
        <w:t>.</w:t>
      </w:r>
    </w:p>
    <w:p w14:paraId="71FA2D42" w14:textId="14E054ED" w:rsidR="007F302D" w:rsidRPr="0078729D" w:rsidRDefault="007F302D" w:rsidP="007F302D">
      <w:pPr>
        <w:jc w:val="both"/>
        <w:rPr>
          <w:rFonts w:ascii="Candara" w:hAnsi="Candara" w:cstheme="majorHAnsi"/>
          <w:b/>
          <w:bCs/>
          <w:color w:val="000000"/>
          <w:sz w:val="22"/>
          <w:szCs w:val="22"/>
        </w:rPr>
      </w:pPr>
      <w:r w:rsidRPr="0078729D">
        <w:rPr>
          <w:rFonts w:ascii="Candara" w:hAnsi="Candara" w:cstheme="majorHAnsi"/>
          <w:b/>
          <w:bCs/>
          <w:color w:val="000000"/>
          <w:sz w:val="22"/>
          <w:szCs w:val="22"/>
        </w:rPr>
        <w:t>Goal:</w:t>
      </w:r>
    </w:p>
    <w:p w14:paraId="2793BF6E" w14:textId="21D6ECF2" w:rsidR="007F302D" w:rsidRPr="00BF495C" w:rsidRDefault="00960EAF" w:rsidP="00BF495C">
      <w:pPr>
        <w:pStyle w:val="ListParagraph"/>
        <w:numPr>
          <w:ilvl w:val="0"/>
          <w:numId w:val="21"/>
        </w:numPr>
        <w:spacing w:after="120"/>
        <w:jc w:val="both"/>
        <w:rPr>
          <w:rFonts w:ascii="Candara" w:hAnsi="Candara" w:cstheme="majorHAnsi"/>
          <w:sz w:val="22"/>
          <w:szCs w:val="22"/>
        </w:rPr>
      </w:pPr>
      <w:r>
        <w:rPr>
          <w:rFonts w:ascii="Candara" w:hAnsi="Candara" w:cstheme="majorHAnsi"/>
          <w:color w:val="000000"/>
          <w:sz w:val="22"/>
          <w:szCs w:val="22"/>
        </w:rPr>
        <w:t>Assist Indigenous</w:t>
      </w:r>
      <w:r w:rsidR="00A90474" w:rsidRPr="0078729D">
        <w:rPr>
          <w:rFonts w:ascii="Candara" w:hAnsi="Candara" w:cstheme="majorHAnsi"/>
          <w:color w:val="000000"/>
          <w:sz w:val="22"/>
          <w:szCs w:val="22"/>
        </w:rPr>
        <w:t xml:space="preserve"> </w:t>
      </w:r>
      <w:r w:rsidR="00FD2640" w:rsidRPr="0078729D">
        <w:rPr>
          <w:rFonts w:ascii="Candara" w:hAnsi="Candara" w:cstheme="majorHAnsi"/>
          <w:color w:val="000000"/>
          <w:sz w:val="22"/>
          <w:szCs w:val="22"/>
        </w:rPr>
        <w:t>students</w:t>
      </w:r>
      <w:r w:rsidR="00BF495C">
        <w:rPr>
          <w:rFonts w:ascii="Candara" w:hAnsi="Candara" w:cstheme="majorHAnsi"/>
          <w:color w:val="000000"/>
          <w:sz w:val="22"/>
          <w:szCs w:val="22"/>
        </w:rPr>
        <w:t>’</w:t>
      </w:r>
      <w:r w:rsidR="00FD2640" w:rsidRPr="0078729D">
        <w:rPr>
          <w:rFonts w:ascii="Candara" w:hAnsi="Candara" w:cstheme="majorHAnsi"/>
          <w:color w:val="000000"/>
          <w:sz w:val="22"/>
          <w:szCs w:val="22"/>
        </w:rPr>
        <w:t xml:space="preserve"> </w:t>
      </w:r>
      <w:r w:rsidR="00BF495C">
        <w:rPr>
          <w:rFonts w:ascii="Candara" w:hAnsi="Candara" w:cstheme="majorHAnsi"/>
          <w:color w:val="000000"/>
          <w:sz w:val="22"/>
          <w:szCs w:val="22"/>
        </w:rPr>
        <w:t xml:space="preserve">continued </w:t>
      </w:r>
      <w:r w:rsidR="00C44A8D" w:rsidRPr="0078729D">
        <w:rPr>
          <w:rFonts w:ascii="Candara" w:hAnsi="Candara" w:cstheme="majorHAnsi"/>
          <w:color w:val="000000"/>
          <w:sz w:val="22"/>
          <w:szCs w:val="22"/>
        </w:rPr>
        <w:t>participation</w:t>
      </w:r>
      <w:r w:rsidR="007F302D" w:rsidRPr="0078729D">
        <w:rPr>
          <w:rFonts w:ascii="Candara" w:hAnsi="Candara" w:cstheme="majorHAnsi"/>
          <w:color w:val="000000"/>
          <w:sz w:val="22"/>
          <w:szCs w:val="22"/>
        </w:rPr>
        <w:t xml:space="preserve"> </w:t>
      </w:r>
      <w:r w:rsidR="00E45365">
        <w:rPr>
          <w:rFonts w:ascii="Candara" w:hAnsi="Candara" w:cstheme="majorHAnsi"/>
          <w:color w:val="000000"/>
          <w:sz w:val="22"/>
          <w:szCs w:val="22"/>
        </w:rPr>
        <w:t xml:space="preserve">and success in their education, </w:t>
      </w:r>
      <w:r w:rsidR="00D83DA7" w:rsidRPr="00BF495C">
        <w:rPr>
          <w:rFonts w:ascii="Candara" w:hAnsi="Candara" w:cstheme="majorHAnsi"/>
          <w:color w:val="000000"/>
          <w:sz w:val="22"/>
          <w:szCs w:val="22"/>
        </w:rPr>
        <w:t>and eventually, in</w:t>
      </w:r>
      <w:r w:rsidR="002D56AC" w:rsidRPr="00BF495C">
        <w:rPr>
          <w:rFonts w:ascii="Candara" w:hAnsi="Candara" w:cstheme="majorHAnsi"/>
          <w:color w:val="000000"/>
          <w:sz w:val="22"/>
          <w:szCs w:val="22"/>
        </w:rPr>
        <w:t xml:space="preserve"> their</w:t>
      </w:r>
      <w:r w:rsidR="00D83DA7" w:rsidRPr="00BF495C">
        <w:rPr>
          <w:rFonts w:ascii="Candara" w:hAnsi="Candara" w:cstheme="majorHAnsi"/>
          <w:color w:val="000000"/>
          <w:sz w:val="22"/>
          <w:szCs w:val="22"/>
        </w:rPr>
        <w:t xml:space="preserve"> </w:t>
      </w:r>
      <w:r w:rsidR="0059356D" w:rsidRPr="00BF495C">
        <w:rPr>
          <w:rFonts w:ascii="Candara" w:hAnsi="Candara" w:cstheme="majorHAnsi"/>
          <w:color w:val="000000"/>
          <w:sz w:val="22"/>
          <w:szCs w:val="22"/>
        </w:rPr>
        <w:t xml:space="preserve">future employment </w:t>
      </w:r>
    </w:p>
    <w:p w14:paraId="50B3437D" w14:textId="77777777" w:rsidR="007F302D" w:rsidRPr="0078729D" w:rsidRDefault="007F302D" w:rsidP="007F302D">
      <w:pPr>
        <w:jc w:val="both"/>
        <w:rPr>
          <w:rFonts w:ascii="Candara" w:hAnsi="Candara" w:cstheme="majorHAnsi"/>
          <w:b/>
          <w:bCs/>
          <w:color w:val="000000"/>
          <w:sz w:val="22"/>
          <w:szCs w:val="22"/>
        </w:rPr>
      </w:pPr>
      <w:r w:rsidRPr="0078729D">
        <w:rPr>
          <w:rFonts w:ascii="Candara" w:hAnsi="Candara" w:cstheme="majorHAnsi"/>
          <w:b/>
          <w:bCs/>
          <w:color w:val="000000"/>
          <w:sz w:val="22"/>
          <w:szCs w:val="22"/>
        </w:rPr>
        <w:t>Am I Eligible?</w:t>
      </w:r>
    </w:p>
    <w:p w14:paraId="1252F0B1" w14:textId="17646033" w:rsidR="007F66DC" w:rsidRPr="0078729D" w:rsidRDefault="007F302D" w:rsidP="007F66DC">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enrolled in Formal education</w:t>
      </w:r>
      <w:r w:rsidR="00E11257" w:rsidRPr="0078729D">
        <w:rPr>
          <w:rFonts w:ascii="Candara" w:hAnsi="Candara" w:cstheme="majorHAnsi"/>
          <w:color w:val="000000"/>
          <w:sz w:val="22"/>
          <w:szCs w:val="22"/>
        </w:rPr>
        <w:t xml:space="preserve"> </w:t>
      </w:r>
      <w:r w:rsidRPr="0078729D">
        <w:rPr>
          <w:rFonts w:ascii="Candara" w:hAnsi="Candara" w:cstheme="majorHAnsi"/>
          <w:color w:val="000000"/>
          <w:sz w:val="22"/>
          <w:szCs w:val="22"/>
        </w:rPr>
        <w:t>at any level from kindergarten to post-secondary</w:t>
      </w:r>
      <w:r w:rsidR="007F66DC" w:rsidRPr="0078729D">
        <w:rPr>
          <w:rFonts w:ascii="Candara" w:hAnsi="Candara" w:cstheme="majorHAnsi"/>
          <w:color w:val="000000"/>
          <w:sz w:val="22"/>
          <w:szCs w:val="22"/>
        </w:rPr>
        <w:t xml:space="preserve"> OR </w:t>
      </w:r>
      <w:r w:rsidR="00CA3E01" w:rsidRPr="0078729D">
        <w:rPr>
          <w:rFonts w:ascii="Candara" w:hAnsi="Candara" w:cstheme="majorHAnsi"/>
          <w:color w:val="000000"/>
          <w:sz w:val="22"/>
          <w:szCs w:val="22"/>
        </w:rPr>
        <w:t xml:space="preserve">taking </w:t>
      </w:r>
      <w:r w:rsidR="007F66DC" w:rsidRPr="0078729D">
        <w:rPr>
          <w:rFonts w:ascii="Candara" w:hAnsi="Candara" w:cstheme="majorHAnsi"/>
          <w:color w:val="000000"/>
          <w:sz w:val="22"/>
          <w:szCs w:val="22"/>
        </w:rPr>
        <w:t>courses through an accredited institution, AND</w:t>
      </w:r>
      <w:r w:rsidRPr="0078729D">
        <w:rPr>
          <w:rFonts w:ascii="Candara" w:hAnsi="Candara" w:cstheme="majorHAnsi"/>
          <w:color w:val="000000"/>
          <w:sz w:val="22"/>
          <w:szCs w:val="22"/>
        </w:rPr>
        <w:t xml:space="preserve"> be actively attendin</w:t>
      </w:r>
      <w:r w:rsidR="007F66DC" w:rsidRPr="0078729D">
        <w:rPr>
          <w:rFonts w:ascii="Candara" w:hAnsi="Candara" w:cstheme="majorHAnsi"/>
          <w:color w:val="000000"/>
          <w:sz w:val="22"/>
          <w:szCs w:val="22"/>
        </w:rPr>
        <w:t>g</w:t>
      </w:r>
    </w:p>
    <w:p w14:paraId="57DE652E" w14:textId="2DFF54E6" w:rsidR="007F302D" w:rsidRPr="0078729D" w:rsidRDefault="007F302D" w:rsidP="00032B2F">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of Indigenous ancestry</w:t>
      </w:r>
    </w:p>
    <w:p w14:paraId="09DC7759" w14:textId="15B61C2B"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must not </w:t>
      </w:r>
      <w:r w:rsidR="00CA3E01" w:rsidRPr="0078729D">
        <w:rPr>
          <w:rFonts w:ascii="Candara" w:hAnsi="Candara" w:cstheme="majorHAnsi"/>
          <w:color w:val="000000"/>
          <w:sz w:val="22"/>
          <w:szCs w:val="22"/>
        </w:rPr>
        <w:t>have</w:t>
      </w:r>
      <w:r w:rsidRPr="0078729D">
        <w:rPr>
          <w:rFonts w:ascii="Candara" w:hAnsi="Candara" w:cstheme="majorHAnsi"/>
          <w:color w:val="000000"/>
          <w:sz w:val="22"/>
          <w:szCs w:val="22"/>
        </w:rPr>
        <w:t xml:space="preserve"> receiv</w:t>
      </w:r>
      <w:r w:rsidR="00CA3E01" w:rsidRPr="0078729D">
        <w:rPr>
          <w:rFonts w:ascii="Candara" w:hAnsi="Candara" w:cstheme="majorHAnsi"/>
          <w:color w:val="000000"/>
          <w:sz w:val="22"/>
          <w:szCs w:val="22"/>
        </w:rPr>
        <w:t xml:space="preserve">ed/be receiving </w:t>
      </w:r>
      <w:r w:rsidRPr="0078729D">
        <w:rPr>
          <w:rFonts w:ascii="Candara" w:hAnsi="Candara" w:cstheme="majorHAnsi"/>
          <w:color w:val="000000"/>
          <w:sz w:val="22"/>
          <w:szCs w:val="22"/>
        </w:rPr>
        <w:t>any other support for equipment from Nation, community, or other organization/program</w:t>
      </w:r>
    </w:p>
    <w:p w14:paraId="69DB3871" w14:textId="58E6BA1B"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Applicants must be a Canadian resident</w:t>
      </w:r>
    </w:p>
    <w:p w14:paraId="1A114036" w14:textId="1E68BE12"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must </w:t>
      </w:r>
      <w:r w:rsidR="008A275C" w:rsidRPr="0078729D">
        <w:rPr>
          <w:rFonts w:ascii="Candara" w:hAnsi="Candara" w:cstheme="majorHAnsi"/>
          <w:color w:val="000000"/>
          <w:sz w:val="22"/>
          <w:szCs w:val="22"/>
        </w:rPr>
        <w:t>be low-income</w:t>
      </w:r>
      <w:r w:rsidRPr="0078729D">
        <w:rPr>
          <w:rFonts w:ascii="Candara" w:hAnsi="Candara" w:cstheme="majorHAnsi"/>
          <w:color w:val="000000"/>
          <w:sz w:val="22"/>
          <w:szCs w:val="22"/>
        </w:rPr>
        <w:t xml:space="preserve"> OR</w:t>
      </w:r>
    </w:p>
    <w:p w14:paraId="22D92672" w14:textId="727CD2E0" w:rsidR="007F302D" w:rsidRPr="0078729D" w:rsidRDefault="007F302D" w:rsidP="007F302D">
      <w:pPr>
        <w:pStyle w:val="ListParagraph"/>
        <w:numPr>
          <w:ilvl w:val="0"/>
          <w:numId w:val="13"/>
        </w:numPr>
        <w:jc w:val="both"/>
        <w:rPr>
          <w:rFonts w:ascii="Candara" w:hAnsi="Candara" w:cstheme="majorHAnsi"/>
          <w:color w:val="000000"/>
          <w:sz w:val="22"/>
          <w:szCs w:val="22"/>
        </w:rPr>
      </w:pPr>
      <w:r w:rsidRPr="0078729D">
        <w:rPr>
          <w:rFonts w:ascii="Candara" w:hAnsi="Candara" w:cstheme="majorHAnsi"/>
          <w:color w:val="000000"/>
          <w:sz w:val="22"/>
          <w:szCs w:val="22"/>
        </w:rPr>
        <w:t xml:space="preserve">Applicants identify as living with a disability </w:t>
      </w:r>
      <w:r w:rsidR="007F66DC" w:rsidRPr="0078729D">
        <w:rPr>
          <w:rFonts w:ascii="Candara" w:hAnsi="Candara" w:cstheme="majorHAnsi"/>
          <w:color w:val="000000"/>
          <w:sz w:val="22"/>
          <w:szCs w:val="22"/>
        </w:rPr>
        <w:t>AND</w:t>
      </w:r>
      <w:r w:rsidRPr="0078729D">
        <w:rPr>
          <w:rFonts w:ascii="Candara" w:hAnsi="Candara" w:cstheme="majorHAnsi"/>
          <w:color w:val="000000"/>
          <w:sz w:val="22"/>
          <w:szCs w:val="22"/>
        </w:rPr>
        <w:t xml:space="preserve"> </w:t>
      </w:r>
      <w:r w:rsidR="008A275C" w:rsidRPr="0078729D">
        <w:rPr>
          <w:rFonts w:ascii="Candara" w:hAnsi="Candara" w:cstheme="majorHAnsi"/>
          <w:color w:val="000000"/>
          <w:sz w:val="22"/>
          <w:szCs w:val="22"/>
        </w:rPr>
        <w:t>be low-income</w:t>
      </w:r>
    </w:p>
    <w:p w14:paraId="7FA49A2F" w14:textId="77777777" w:rsidR="007F302D" w:rsidRPr="0078729D" w:rsidRDefault="007F302D" w:rsidP="007F302D">
      <w:pPr>
        <w:pStyle w:val="ListParagraph"/>
        <w:spacing w:after="120"/>
        <w:ind w:left="1366"/>
        <w:jc w:val="both"/>
        <w:rPr>
          <w:rFonts w:ascii="Candara" w:hAnsi="Candara" w:cstheme="majorHAnsi"/>
          <w:i/>
          <w:iCs/>
          <w:color w:val="000000"/>
          <w:sz w:val="20"/>
          <w:szCs w:val="28"/>
        </w:rPr>
      </w:pPr>
      <w:r w:rsidRPr="0078729D">
        <w:rPr>
          <w:rFonts w:ascii="Candara" w:hAnsi="Candara" w:cstheme="majorHAnsi"/>
          <w:i/>
          <w:iCs/>
          <w:color w:val="000000"/>
          <w:sz w:val="20"/>
          <w:szCs w:val="28"/>
        </w:rPr>
        <w:t xml:space="preserve">“Persons with disabilities,” for the purposes of student financial aid, is defined as “those who have long-term physical, mental, intellectual or sensory impairments which in the interaction with various barriers may hinder their full and effective participation in society on an equal basis with others” </w:t>
      </w:r>
      <w:r w:rsidRPr="0078729D">
        <w:rPr>
          <w:rFonts w:ascii="Candara" w:hAnsi="Candara" w:cstheme="majorHAnsi"/>
          <w:i/>
          <w:iCs/>
          <w:color w:val="000000"/>
          <w:sz w:val="20"/>
          <w:szCs w:val="28"/>
          <w:vertAlign w:val="superscript"/>
        </w:rPr>
        <w:t>1</w:t>
      </w:r>
      <w:r w:rsidRPr="0078729D">
        <w:rPr>
          <w:rFonts w:ascii="Candara" w:hAnsi="Candara" w:cstheme="majorHAnsi"/>
          <w:i/>
          <w:iCs/>
          <w:color w:val="000000"/>
          <w:sz w:val="20"/>
          <w:szCs w:val="28"/>
        </w:rPr>
        <w:t xml:space="preserve"> </w:t>
      </w:r>
    </w:p>
    <w:p w14:paraId="1F1BB6E3" w14:textId="528515F7" w:rsidR="00CA3E01" w:rsidRPr="0078729D" w:rsidRDefault="007F302D" w:rsidP="007F66DC">
      <w:pPr>
        <w:jc w:val="both"/>
        <w:rPr>
          <w:rFonts w:ascii="Candara" w:hAnsi="Candara" w:cstheme="majorHAnsi"/>
          <w:b/>
          <w:bCs/>
          <w:sz w:val="22"/>
          <w:szCs w:val="22"/>
        </w:rPr>
      </w:pPr>
      <w:r w:rsidRPr="0078729D">
        <w:rPr>
          <w:rFonts w:ascii="Candara" w:hAnsi="Candara" w:cstheme="majorHAnsi"/>
          <w:b/>
          <w:bCs/>
          <w:sz w:val="22"/>
          <w:szCs w:val="22"/>
        </w:rPr>
        <w:t>Acceptable Documentation</w:t>
      </w:r>
      <w:r w:rsidR="007F66DC" w:rsidRPr="0078729D">
        <w:rPr>
          <w:rFonts w:ascii="Candara" w:hAnsi="Candara" w:cstheme="majorHAnsi"/>
          <w:b/>
          <w:bCs/>
          <w:sz w:val="22"/>
          <w:szCs w:val="22"/>
        </w:rPr>
        <w:t xml:space="preserve"> to demonstrate financial need</w:t>
      </w:r>
      <w:r w:rsidR="00CA3E01" w:rsidRPr="0078729D">
        <w:rPr>
          <w:rFonts w:ascii="Candara" w:hAnsi="Candara" w:cstheme="majorHAnsi"/>
          <w:b/>
          <w:bCs/>
          <w:sz w:val="22"/>
          <w:szCs w:val="22"/>
        </w:rPr>
        <w:t xml:space="preserve"> (for applicant or </w:t>
      </w:r>
      <w:r w:rsidR="00897CC2" w:rsidRPr="0078729D">
        <w:rPr>
          <w:rFonts w:ascii="Candara" w:hAnsi="Candara" w:cstheme="majorHAnsi"/>
          <w:b/>
          <w:bCs/>
          <w:sz w:val="22"/>
          <w:szCs w:val="22"/>
        </w:rPr>
        <w:t>parent/</w:t>
      </w:r>
      <w:r w:rsidR="00CA3E01" w:rsidRPr="0078729D">
        <w:rPr>
          <w:rFonts w:ascii="Candara" w:hAnsi="Candara" w:cstheme="majorHAnsi"/>
          <w:b/>
          <w:bCs/>
          <w:sz w:val="22"/>
          <w:szCs w:val="22"/>
        </w:rPr>
        <w:t>legal guardian)</w:t>
      </w:r>
    </w:p>
    <w:p w14:paraId="60E51DC0" w14:textId="18A019BE" w:rsidR="007F302D" w:rsidRPr="0078729D" w:rsidRDefault="00CA3E01" w:rsidP="008A275C">
      <w:pPr>
        <w:spacing w:after="40"/>
        <w:jc w:val="both"/>
        <w:rPr>
          <w:rFonts w:ascii="Candara" w:hAnsi="Candara" w:cstheme="majorHAnsi"/>
          <w:b/>
          <w:bCs/>
          <w:i/>
          <w:iCs/>
          <w:sz w:val="22"/>
          <w:szCs w:val="22"/>
        </w:rPr>
      </w:pPr>
      <w:r w:rsidRPr="0078729D">
        <w:rPr>
          <w:rFonts w:ascii="Candara" w:hAnsi="Candara" w:cstheme="majorHAnsi"/>
          <w:i/>
          <w:iCs/>
          <w:sz w:val="22"/>
          <w:szCs w:val="22"/>
        </w:rPr>
        <w:t>P</w:t>
      </w:r>
      <w:r w:rsidR="007F66DC" w:rsidRPr="0078729D">
        <w:rPr>
          <w:rFonts w:ascii="Candara" w:hAnsi="Candara" w:cstheme="majorHAnsi"/>
          <w:i/>
          <w:iCs/>
          <w:sz w:val="22"/>
          <w:szCs w:val="22"/>
        </w:rPr>
        <w:t xml:space="preserve">lease include </w:t>
      </w:r>
      <w:r w:rsidR="008A275C" w:rsidRPr="0078729D">
        <w:rPr>
          <w:rFonts w:ascii="Candara" w:hAnsi="Candara" w:cstheme="majorHAnsi"/>
          <w:i/>
          <w:iCs/>
          <w:sz w:val="22"/>
          <w:szCs w:val="22"/>
        </w:rPr>
        <w:t xml:space="preserve">proof of/an approval statement from </w:t>
      </w:r>
      <w:r w:rsidR="007F66DC" w:rsidRPr="0078729D">
        <w:rPr>
          <w:rFonts w:ascii="Candara" w:hAnsi="Candara" w:cstheme="majorHAnsi"/>
          <w:i/>
          <w:iCs/>
          <w:sz w:val="22"/>
          <w:szCs w:val="22"/>
        </w:rPr>
        <w:t xml:space="preserve">any </w:t>
      </w:r>
      <w:r w:rsidRPr="0078729D">
        <w:rPr>
          <w:rFonts w:ascii="Candara" w:hAnsi="Candara" w:cstheme="majorHAnsi"/>
          <w:i/>
          <w:iCs/>
          <w:sz w:val="22"/>
          <w:szCs w:val="22"/>
        </w:rPr>
        <w:t>one</w:t>
      </w:r>
      <w:r w:rsidR="00FD2640" w:rsidRPr="0078729D">
        <w:rPr>
          <w:rFonts w:ascii="Candara" w:hAnsi="Candara" w:cstheme="majorHAnsi"/>
          <w:i/>
          <w:iCs/>
          <w:sz w:val="22"/>
          <w:szCs w:val="22"/>
        </w:rPr>
        <w:t xml:space="preserve"> </w:t>
      </w:r>
      <w:r w:rsidR="007F66DC" w:rsidRPr="0078729D">
        <w:rPr>
          <w:rFonts w:ascii="Candara" w:hAnsi="Candara" w:cstheme="majorHAnsi"/>
          <w:i/>
          <w:iCs/>
          <w:sz w:val="22"/>
          <w:szCs w:val="22"/>
        </w:rPr>
        <w:t>of the following</w:t>
      </w:r>
      <w:r w:rsidRPr="0078729D">
        <w:rPr>
          <w:rFonts w:ascii="Candara" w:hAnsi="Candara" w:cstheme="majorHAnsi"/>
          <w:i/>
          <w:iCs/>
          <w:sz w:val="22"/>
          <w:szCs w:val="22"/>
        </w:rPr>
        <w:t>:</w:t>
      </w:r>
    </w:p>
    <w:p w14:paraId="7D871B15" w14:textId="717F1821" w:rsidR="007F302D" w:rsidRPr="0078729D" w:rsidRDefault="003C221B" w:rsidP="008A275C">
      <w:pPr>
        <w:pStyle w:val="ListParagraph"/>
        <w:numPr>
          <w:ilvl w:val="0"/>
          <w:numId w:val="22"/>
        </w:numPr>
        <w:spacing w:after="40"/>
        <w:jc w:val="both"/>
        <w:rPr>
          <w:rFonts w:ascii="Candara" w:hAnsi="Candara" w:cstheme="majorHAnsi"/>
          <w:sz w:val="22"/>
          <w:szCs w:val="22"/>
        </w:rPr>
      </w:pPr>
      <w:r w:rsidRPr="0078729D">
        <w:rPr>
          <w:rFonts w:ascii="Candara" w:hAnsi="Candara" w:cstheme="majorHAnsi"/>
          <w:sz w:val="22"/>
          <w:szCs w:val="22"/>
        </w:rPr>
        <w:t xml:space="preserve">Federal or provincial/territorial </w:t>
      </w:r>
      <w:r w:rsidR="007F66DC" w:rsidRPr="0078729D">
        <w:rPr>
          <w:rFonts w:ascii="Candara" w:hAnsi="Candara" w:cstheme="majorHAnsi"/>
          <w:sz w:val="22"/>
          <w:szCs w:val="22"/>
        </w:rPr>
        <w:t>Student Loan</w:t>
      </w:r>
      <w:r w:rsidR="003C4FCD" w:rsidRPr="0078729D">
        <w:rPr>
          <w:rFonts w:ascii="Candara" w:hAnsi="Candara" w:cstheme="majorHAnsi"/>
          <w:sz w:val="22"/>
          <w:szCs w:val="22"/>
        </w:rPr>
        <w:t xml:space="preserve"> </w:t>
      </w:r>
    </w:p>
    <w:p w14:paraId="3955A6DC" w14:textId="3B91D91F" w:rsidR="007F66DC" w:rsidRPr="0078729D" w:rsidRDefault="003C221B"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cstheme="majorHAnsi"/>
          <w:sz w:val="22"/>
          <w:szCs w:val="22"/>
        </w:rPr>
        <w:t xml:space="preserve">Any </w:t>
      </w:r>
      <w:r w:rsidR="007F66DC" w:rsidRPr="0078729D">
        <w:rPr>
          <w:rFonts w:ascii="Candara" w:hAnsi="Candara" w:cstheme="majorHAnsi"/>
          <w:sz w:val="22"/>
          <w:szCs w:val="22"/>
        </w:rPr>
        <w:t xml:space="preserve">Federal or </w:t>
      </w:r>
      <w:r w:rsidRPr="0078729D">
        <w:rPr>
          <w:rFonts w:ascii="Candara" w:hAnsi="Candara" w:cstheme="majorHAnsi"/>
          <w:sz w:val="22"/>
          <w:szCs w:val="22"/>
        </w:rPr>
        <w:t>provincial/territorial</w:t>
      </w:r>
      <w:r w:rsidR="007F66DC" w:rsidRPr="0078729D">
        <w:rPr>
          <w:rFonts w:ascii="Candara" w:hAnsi="Candara" w:cstheme="majorHAnsi"/>
          <w:sz w:val="22"/>
          <w:szCs w:val="22"/>
        </w:rPr>
        <w:t xml:space="preserve"> Income Assistance</w:t>
      </w:r>
    </w:p>
    <w:p w14:paraId="0F40578C" w14:textId="6E47FF84" w:rsidR="007F66DC" w:rsidRPr="0078729D" w:rsidRDefault="003C221B"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cstheme="majorHAnsi"/>
          <w:sz w:val="22"/>
          <w:szCs w:val="22"/>
        </w:rPr>
        <w:t xml:space="preserve">Any </w:t>
      </w:r>
      <w:r w:rsidR="007F66DC" w:rsidRPr="0078729D">
        <w:rPr>
          <w:rFonts w:ascii="Candara" w:hAnsi="Candara" w:cstheme="majorHAnsi"/>
          <w:sz w:val="22"/>
          <w:szCs w:val="22"/>
        </w:rPr>
        <w:t xml:space="preserve">Federal or </w:t>
      </w:r>
      <w:r w:rsidRPr="0078729D">
        <w:rPr>
          <w:rFonts w:ascii="Candara" w:hAnsi="Candara" w:cstheme="majorHAnsi"/>
          <w:sz w:val="22"/>
          <w:szCs w:val="22"/>
        </w:rPr>
        <w:t xml:space="preserve">provincial/territorial </w:t>
      </w:r>
      <w:r w:rsidR="007F66DC" w:rsidRPr="0078729D">
        <w:rPr>
          <w:rFonts w:ascii="Candara" w:hAnsi="Candara" w:cstheme="majorHAnsi"/>
          <w:sz w:val="22"/>
          <w:szCs w:val="22"/>
        </w:rPr>
        <w:t>Disability Assistance</w:t>
      </w:r>
    </w:p>
    <w:p w14:paraId="41434434" w14:textId="6CE9A3D9" w:rsidR="007F66DC" w:rsidRPr="0078729D" w:rsidRDefault="007F66DC" w:rsidP="008A275C">
      <w:pPr>
        <w:pStyle w:val="ListParagraph"/>
        <w:numPr>
          <w:ilvl w:val="0"/>
          <w:numId w:val="22"/>
        </w:numPr>
        <w:spacing w:after="40"/>
        <w:jc w:val="both"/>
        <w:rPr>
          <w:rFonts w:ascii="Candara" w:hAnsi="Candara"/>
          <w:sz w:val="22"/>
          <w:szCs w:val="22"/>
        </w:rPr>
      </w:pPr>
      <w:r w:rsidRPr="0078729D">
        <w:rPr>
          <w:rFonts w:ascii="Candara" w:hAnsi="Candara"/>
          <w:sz w:val="22"/>
          <w:szCs w:val="22"/>
        </w:rPr>
        <w:t>Canada Child Benefit</w:t>
      </w:r>
      <w:r w:rsidR="003C221B" w:rsidRPr="0078729D">
        <w:rPr>
          <w:rFonts w:ascii="Candara" w:hAnsi="Candara"/>
          <w:sz w:val="22"/>
          <w:szCs w:val="22"/>
        </w:rPr>
        <w:t xml:space="preserve"> (parent or legal guardian)</w:t>
      </w:r>
    </w:p>
    <w:p w14:paraId="28887327" w14:textId="412E9E77" w:rsidR="007F66DC" w:rsidRPr="00E45365" w:rsidRDefault="00FD2640" w:rsidP="008A275C">
      <w:pPr>
        <w:pStyle w:val="ListParagraph"/>
        <w:numPr>
          <w:ilvl w:val="0"/>
          <w:numId w:val="22"/>
        </w:numPr>
        <w:spacing w:after="40"/>
        <w:jc w:val="both"/>
        <w:rPr>
          <w:rFonts w:ascii="Candara" w:hAnsi="Candara" w:cstheme="majorHAnsi"/>
          <w:b/>
          <w:bCs/>
          <w:sz w:val="22"/>
          <w:szCs w:val="22"/>
        </w:rPr>
      </w:pPr>
      <w:r w:rsidRPr="0078729D">
        <w:rPr>
          <w:rFonts w:ascii="Candara" w:hAnsi="Candara"/>
          <w:sz w:val="22"/>
          <w:szCs w:val="22"/>
        </w:rPr>
        <w:t xml:space="preserve">Most recent Income Tax </w:t>
      </w:r>
      <w:r w:rsidR="007F66DC" w:rsidRPr="0078729D">
        <w:rPr>
          <w:rFonts w:ascii="Candara" w:hAnsi="Candara"/>
          <w:sz w:val="22"/>
          <w:szCs w:val="22"/>
        </w:rPr>
        <w:t>Notice of Assessment prepared by Canada</w:t>
      </w:r>
      <w:r w:rsidR="00CA3E01" w:rsidRPr="0078729D">
        <w:rPr>
          <w:rFonts w:ascii="Candara" w:hAnsi="Candara"/>
          <w:sz w:val="22"/>
          <w:szCs w:val="22"/>
        </w:rPr>
        <w:t xml:space="preserve"> Revenue Agency (CRA)</w:t>
      </w:r>
    </w:p>
    <w:p w14:paraId="348214EC" w14:textId="05C1C636" w:rsidR="00E45365" w:rsidRPr="00E45365" w:rsidRDefault="00E45365" w:rsidP="00E45365">
      <w:pPr>
        <w:jc w:val="both"/>
        <w:rPr>
          <w:rFonts w:ascii="Candara" w:hAnsi="Candara" w:cstheme="majorHAnsi"/>
          <w:b/>
          <w:bCs/>
          <w:sz w:val="4"/>
          <w:szCs w:val="4"/>
        </w:rPr>
      </w:pPr>
    </w:p>
    <w:p w14:paraId="7EB71F4A" w14:textId="396E4F10" w:rsidR="008A275C" w:rsidRPr="0078729D" w:rsidRDefault="008A275C" w:rsidP="00E45365">
      <w:pPr>
        <w:pStyle w:val="ListParagraph"/>
        <w:numPr>
          <w:ilvl w:val="0"/>
          <w:numId w:val="26"/>
        </w:numPr>
        <w:spacing w:after="120"/>
        <w:ind w:left="641" w:hanging="357"/>
        <w:jc w:val="both"/>
        <w:rPr>
          <w:rFonts w:ascii="Candara" w:hAnsi="Candara" w:cstheme="majorHAnsi"/>
          <w:b/>
          <w:bCs/>
          <w:sz w:val="22"/>
          <w:szCs w:val="22"/>
        </w:rPr>
      </w:pPr>
      <w:r w:rsidRPr="0078729D">
        <w:rPr>
          <w:rFonts w:ascii="Candara" w:hAnsi="Candara"/>
          <w:sz w:val="22"/>
          <w:szCs w:val="22"/>
        </w:rPr>
        <w:t>If these options are not available and you meet all of the eligibility criteria,</w:t>
      </w:r>
      <w:r w:rsidR="00EA59D1">
        <w:rPr>
          <w:rFonts w:ascii="Candara" w:hAnsi="Candara"/>
          <w:sz w:val="22"/>
          <w:szCs w:val="22"/>
        </w:rPr>
        <w:t xml:space="preserve"> </w:t>
      </w:r>
      <w:r w:rsidR="001D4104">
        <w:rPr>
          <w:rFonts w:ascii="Candara" w:hAnsi="Candara"/>
          <w:sz w:val="22"/>
          <w:szCs w:val="22"/>
        </w:rPr>
        <w:t>provide thoroughly describe your situation under Section 3 B (</w:t>
      </w:r>
      <w:r w:rsidR="001D4104" w:rsidRPr="001D4104">
        <w:rPr>
          <w:rFonts w:ascii="Candara" w:hAnsi="Candara"/>
          <w:i/>
          <w:iCs/>
          <w:sz w:val="22"/>
          <w:szCs w:val="22"/>
        </w:rPr>
        <w:t>Demonstrate Financial Need</w:t>
      </w:r>
      <w:r w:rsidR="001D4104">
        <w:rPr>
          <w:rFonts w:ascii="Candara" w:hAnsi="Candara"/>
          <w:sz w:val="22"/>
          <w:szCs w:val="22"/>
        </w:rPr>
        <w:t>)</w:t>
      </w:r>
    </w:p>
    <w:p w14:paraId="4204A7D6" w14:textId="3E902994" w:rsidR="00A90474" w:rsidRPr="0078729D" w:rsidRDefault="007F302D" w:rsidP="00E11257">
      <w:pPr>
        <w:spacing w:after="80"/>
        <w:jc w:val="both"/>
        <w:rPr>
          <w:rFonts w:ascii="Candara" w:hAnsi="Candara" w:cstheme="majorHAnsi"/>
          <w:sz w:val="22"/>
          <w:szCs w:val="22"/>
        </w:rPr>
      </w:pPr>
      <w:r w:rsidRPr="0078729D">
        <w:rPr>
          <w:rFonts w:ascii="Candara" w:hAnsi="Candara" w:cstheme="majorHAnsi"/>
          <w:color w:val="000000"/>
          <w:sz w:val="22"/>
          <w:szCs w:val="22"/>
        </w:rPr>
        <w:t>All information in the applications must be fully completed for consideration</w:t>
      </w:r>
      <w:r w:rsidR="00A43AF0" w:rsidRPr="0078729D">
        <w:rPr>
          <w:rFonts w:ascii="Candara" w:hAnsi="Candara" w:cstheme="majorHAnsi"/>
          <w:color w:val="000000"/>
          <w:sz w:val="22"/>
          <w:szCs w:val="22"/>
        </w:rPr>
        <w:t xml:space="preserve"> (Sections 1-6)</w:t>
      </w:r>
      <w:r w:rsidRPr="0078729D">
        <w:rPr>
          <w:rFonts w:ascii="Candara" w:hAnsi="Candara" w:cstheme="majorHAnsi"/>
          <w:color w:val="000000"/>
          <w:sz w:val="22"/>
          <w:szCs w:val="22"/>
        </w:rPr>
        <w:t xml:space="preserve">. </w:t>
      </w:r>
      <w:r w:rsidR="007F66DC" w:rsidRPr="0078729D">
        <w:rPr>
          <w:rFonts w:ascii="Candara" w:hAnsi="Candara" w:cstheme="majorHAnsi"/>
          <w:color w:val="000000"/>
          <w:sz w:val="22"/>
          <w:szCs w:val="22"/>
        </w:rPr>
        <w:t xml:space="preserve">BCANDS will verify the applicant's enrolment, attendance (online, remote, or in-class), and financial need. </w:t>
      </w:r>
      <w:r w:rsidR="00A90474" w:rsidRPr="0078729D">
        <w:rPr>
          <w:rFonts w:ascii="Candara" w:hAnsi="Candara" w:cstheme="majorHAnsi"/>
          <w:color w:val="000000"/>
          <w:sz w:val="22"/>
          <w:szCs w:val="22"/>
        </w:rPr>
        <w:t>BCANDS reserves the right to refuse</w:t>
      </w:r>
      <w:r w:rsidR="00373FED" w:rsidRPr="0078729D">
        <w:rPr>
          <w:rFonts w:ascii="Candara" w:hAnsi="Candara" w:cstheme="majorHAnsi"/>
          <w:color w:val="000000"/>
          <w:sz w:val="22"/>
          <w:szCs w:val="22"/>
        </w:rPr>
        <w:t xml:space="preserve"> </w:t>
      </w:r>
      <w:r w:rsidR="00A90474" w:rsidRPr="0078729D">
        <w:rPr>
          <w:rFonts w:ascii="Candara" w:hAnsi="Candara" w:cstheme="majorHAnsi"/>
          <w:color w:val="000000"/>
          <w:sz w:val="22"/>
          <w:szCs w:val="22"/>
        </w:rPr>
        <w:t>any application an</w:t>
      </w:r>
      <w:r w:rsidR="007F66DC" w:rsidRPr="0078729D">
        <w:rPr>
          <w:rFonts w:ascii="Candara" w:hAnsi="Candara" w:cstheme="majorHAnsi"/>
          <w:color w:val="000000"/>
          <w:sz w:val="22"/>
          <w:szCs w:val="22"/>
        </w:rPr>
        <w:t>d</w:t>
      </w:r>
      <w:r w:rsidR="00A90474" w:rsidRPr="0078729D">
        <w:rPr>
          <w:rFonts w:ascii="Candara" w:hAnsi="Candara" w:cstheme="majorHAnsi"/>
          <w:color w:val="000000"/>
          <w:sz w:val="22"/>
          <w:szCs w:val="22"/>
        </w:rPr>
        <w:t xml:space="preserve"> determine the level of support approved. BCANDS will prioritize approvals based on the information </w:t>
      </w:r>
      <w:r w:rsidR="00780868" w:rsidRPr="0078729D">
        <w:rPr>
          <w:rFonts w:ascii="Candara" w:hAnsi="Candara" w:cstheme="majorHAnsi"/>
          <w:color w:val="000000"/>
          <w:sz w:val="22"/>
          <w:szCs w:val="22"/>
        </w:rPr>
        <w:t xml:space="preserve">provided in </w:t>
      </w:r>
      <w:r w:rsidR="00A90474" w:rsidRPr="0078729D">
        <w:rPr>
          <w:rFonts w:ascii="Candara" w:hAnsi="Candara" w:cstheme="majorHAnsi"/>
          <w:color w:val="000000"/>
          <w:sz w:val="22"/>
          <w:szCs w:val="22"/>
        </w:rPr>
        <w:t>the application</w:t>
      </w:r>
      <w:r w:rsidR="00DB05BA" w:rsidRPr="0078729D">
        <w:rPr>
          <w:rFonts w:ascii="Candara" w:hAnsi="Candara" w:cstheme="majorHAnsi"/>
          <w:color w:val="000000"/>
          <w:sz w:val="22"/>
          <w:szCs w:val="22"/>
        </w:rPr>
        <w:t xml:space="preserve">, </w:t>
      </w:r>
      <w:r w:rsidR="00A90474" w:rsidRPr="0078729D">
        <w:rPr>
          <w:rFonts w:ascii="Candara" w:hAnsi="Candara" w:cstheme="majorHAnsi"/>
          <w:color w:val="000000"/>
          <w:sz w:val="22"/>
          <w:szCs w:val="22"/>
        </w:rPr>
        <w:t>the demonstrated need</w:t>
      </w:r>
      <w:r w:rsidR="00DB05BA" w:rsidRPr="0078729D">
        <w:rPr>
          <w:rFonts w:ascii="Candara" w:hAnsi="Candara" w:cstheme="majorHAnsi"/>
          <w:color w:val="000000"/>
          <w:sz w:val="22"/>
          <w:szCs w:val="22"/>
        </w:rPr>
        <w:t>, and the date received</w:t>
      </w:r>
      <w:r w:rsidR="00A90474" w:rsidRPr="0078729D">
        <w:rPr>
          <w:rFonts w:ascii="Candara" w:hAnsi="Candara" w:cstheme="majorHAnsi"/>
          <w:color w:val="000000"/>
          <w:sz w:val="22"/>
          <w:szCs w:val="22"/>
        </w:rPr>
        <w:t>. </w:t>
      </w:r>
      <w:r w:rsidR="007C6E2A" w:rsidRPr="0078729D">
        <w:rPr>
          <w:rFonts w:ascii="Candara" w:hAnsi="Candara" w:cstheme="majorHAnsi"/>
          <w:color w:val="000000"/>
          <w:sz w:val="22"/>
          <w:szCs w:val="22"/>
        </w:rPr>
        <w:t>Applicant's receiving support from their Nation,</w:t>
      </w:r>
      <w:r w:rsidR="00DB05BA" w:rsidRPr="0078729D">
        <w:rPr>
          <w:rFonts w:ascii="Candara" w:hAnsi="Candara" w:cstheme="majorHAnsi"/>
          <w:color w:val="000000"/>
          <w:sz w:val="22"/>
          <w:szCs w:val="22"/>
        </w:rPr>
        <w:t xml:space="preserve"> community, or a</w:t>
      </w:r>
      <w:r w:rsidR="007C6E2A" w:rsidRPr="0078729D">
        <w:rPr>
          <w:rFonts w:ascii="Candara" w:hAnsi="Candara" w:cstheme="majorHAnsi"/>
          <w:color w:val="000000"/>
          <w:sz w:val="22"/>
          <w:szCs w:val="22"/>
        </w:rPr>
        <w:t>nother organization</w:t>
      </w:r>
      <w:r w:rsidR="00DB05BA" w:rsidRPr="0078729D">
        <w:rPr>
          <w:rFonts w:ascii="Candara" w:hAnsi="Candara" w:cstheme="majorHAnsi"/>
          <w:color w:val="000000"/>
          <w:sz w:val="22"/>
          <w:szCs w:val="22"/>
        </w:rPr>
        <w:t>/</w:t>
      </w:r>
      <w:r w:rsidR="007C6E2A" w:rsidRPr="0078729D">
        <w:rPr>
          <w:rFonts w:ascii="Candara" w:hAnsi="Candara" w:cstheme="majorHAnsi"/>
          <w:color w:val="000000"/>
          <w:sz w:val="22"/>
          <w:szCs w:val="22"/>
        </w:rPr>
        <w:t xml:space="preserve">program in relation to equipment </w:t>
      </w:r>
      <w:r w:rsidR="00DB05BA" w:rsidRPr="0078729D">
        <w:rPr>
          <w:rFonts w:ascii="Candara" w:hAnsi="Candara" w:cstheme="majorHAnsi"/>
          <w:color w:val="000000"/>
          <w:sz w:val="22"/>
          <w:szCs w:val="22"/>
        </w:rPr>
        <w:t xml:space="preserve">(computers) </w:t>
      </w:r>
      <w:r w:rsidR="007C6E2A" w:rsidRPr="0078729D">
        <w:rPr>
          <w:rFonts w:ascii="Candara" w:hAnsi="Candara" w:cstheme="majorHAnsi"/>
          <w:color w:val="000000"/>
          <w:sz w:val="22"/>
          <w:szCs w:val="22"/>
        </w:rPr>
        <w:t>for their ongoing participation in school may be deemed ineligible. </w:t>
      </w:r>
    </w:p>
    <w:p w14:paraId="0F7C46D8" w14:textId="422B00DE" w:rsidR="00020331" w:rsidRPr="0078729D" w:rsidRDefault="00780868" w:rsidP="00E11257">
      <w:pPr>
        <w:spacing w:after="80"/>
        <w:jc w:val="both"/>
        <w:rPr>
          <w:rFonts w:ascii="Candara" w:hAnsi="Candara" w:cstheme="majorHAnsi"/>
          <w:color w:val="000000"/>
          <w:sz w:val="22"/>
          <w:szCs w:val="22"/>
        </w:rPr>
      </w:pPr>
      <w:bookmarkStart w:id="1" w:name="_Hlk54087174"/>
      <w:r w:rsidRPr="0078729D">
        <w:rPr>
          <w:rFonts w:ascii="Candara" w:hAnsi="Candara" w:cstheme="majorHAnsi"/>
          <w:color w:val="000000"/>
          <w:sz w:val="22"/>
          <w:szCs w:val="22"/>
        </w:rPr>
        <w:t>A</w:t>
      </w:r>
      <w:r w:rsidR="00373FED" w:rsidRPr="0078729D">
        <w:rPr>
          <w:rFonts w:ascii="Candara" w:hAnsi="Candara" w:cstheme="majorHAnsi"/>
          <w:color w:val="000000"/>
          <w:sz w:val="22"/>
          <w:szCs w:val="22"/>
        </w:rPr>
        <w:t xml:space="preserve">pplications </w:t>
      </w:r>
      <w:r w:rsidRPr="0078729D">
        <w:rPr>
          <w:rFonts w:ascii="Candara" w:hAnsi="Candara" w:cstheme="majorHAnsi"/>
          <w:color w:val="000000"/>
          <w:sz w:val="22"/>
          <w:szCs w:val="22"/>
        </w:rPr>
        <w:t xml:space="preserve">will be accepted </w:t>
      </w:r>
      <w:r w:rsidR="00373FED" w:rsidRPr="0078729D">
        <w:rPr>
          <w:rFonts w:ascii="Candara" w:hAnsi="Candara" w:cstheme="majorHAnsi"/>
          <w:color w:val="000000"/>
          <w:sz w:val="22"/>
          <w:szCs w:val="22"/>
        </w:rPr>
        <w:t xml:space="preserve">on an ongoing basis. </w:t>
      </w:r>
      <w:r w:rsidR="00A90474" w:rsidRPr="0078729D">
        <w:rPr>
          <w:rFonts w:ascii="Candara" w:hAnsi="Candara" w:cstheme="majorHAnsi"/>
          <w:color w:val="000000"/>
          <w:sz w:val="22"/>
          <w:szCs w:val="22"/>
        </w:rPr>
        <w:t xml:space="preserve">Applications must be received by BCANDS no later than March 15th, 2021 </w:t>
      </w:r>
      <w:r w:rsidR="00566764" w:rsidRPr="0078729D">
        <w:rPr>
          <w:rFonts w:ascii="Candara" w:hAnsi="Candara" w:cstheme="majorHAnsi"/>
          <w:color w:val="000000"/>
          <w:sz w:val="22"/>
          <w:szCs w:val="22"/>
        </w:rPr>
        <w:t xml:space="preserve">for consideration. </w:t>
      </w:r>
      <w:r w:rsidR="00373FED" w:rsidRPr="0078729D">
        <w:rPr>
          <w:rFonts w:ascii="Candara" w:hAnsi="Candara" w:cstheme="majorHAnsi"/>
          <w:color w:val="000000"/>
          <w:sz w:val="22"/>
          <w:szCs w:val="22"/>
        </w:rPr>
        <w:t>However, d</w:t>
      </w:r>
      <w:r w:rsidR="00A90474" w:rsidRPr="0078729D">
        <w:rPr>
          <w:rFonts w:ascii="Candara" w:hAnsi="Candara" w:cstheme="majorHAnsi"/>
          <w:color w:val="000000"/>
          <w:sz w:val="22"/>
          <w:szCs w:val="22"/>
        </w:rPr>
        <w:t>ue to the limited financial resources available</w:t>
      </w:r>
      <w:r w:rsidR="00373FED" w:rsidRPr="0078729D">
        <w:rPr>
          <w:rFonts w:ascii="Candara" w:hAnsi="Candara" w:cstheme="majorHAnsi"/>
          <w:color w:val="000000"/>
          <w:sz w:val="22"/>
          <w:szCs w:val="22"/>
        </w:rPr>
        <w:t xml:space="preserve"> and high demand</w:t>
      </w:r>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we</w:t>
      </w:r>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 xml:space="preserve">recommend </w:t>
      </w:r>
      <w:r w:rsidR="00A90474" w:rsidRPr="0078729D">
        <w:rPr>
          <w:rFonts w:ascii="Candara" w:hAnsi="Candara" w:cstheme="majorHAnsi"/>
          <w:color w:val="000000"/>
          <w:sz w:val="22"/>
          <w:szCs w:val="22"/>
        </w:rPr>
        <w:t>that applicants submit their completed application as early as possible.</w:t>
      </w:r>
      <w:bookmarkEnd w:id="1"/>
      <w:r w:rsidR="00A90474" w:rsidRPr="0078729D">
        <w:rPr>
          <w:rFonts w:ascii="Candara" w:hAnsi="Candara" w:cstheme="majorHAnsi"/>
          <w:color w:val="000000"/>
          <w:sz w:val="22"/>
          <w:szCs w:val="22"/>
        </w:rPr>
        <w:t xml:space="preserve"> </w:t>
      </w:r>
      <w:r w:rsidR="00373FED" w:rsidRPr="0078729D">
        <w:rPr>
          <w:rFonts w:ascii="Candara" w:hAnsi="Candara" w:cstheme="majorHAnsi"/>
          <w:color w:val="000000"/>
          <w:sz w:val="22"/>
          <w:szCs w:val="22"/>
        </w:rPr>
        <w:t xml:space="preserve">Late applications will not be reviewed. </w:t>
      </w:r>
      <w:r w:rsidRPr="0078729D">
        <w:rPr>
          <w:rFonts w:ascii="Candara" w:hAnsi="Candara" w:cstheme="majorHAnsi"/>
          <w:color w:val="000000"/>
          <w:sz w:val="22"/>
          <w:szCs w:val="22"/>
        </w:rPr>
        <w:t>Call for applications will be closed i</w:t>
      </w:r>
      <w:r w:rsidR="00A90474" w:rsidRPr="0078729D">
        <w:rPr>
          <w:rFonts w:ascii="Candara" w:hAnsi="Candara" w:cstheme="majorHAnsi"/>
          <w:color w:val="000000"/>
          <w:sz w:val="22"/>
          <w:szCs w:val="22"/>
        </w:rPr>
        <w:t xml:space="preserve">n event that the project's resources have been fully expended prior to the </w:t>
      </w:r>
      <w:r w:rsidR="00A90474" w:rsidRPr="0078729D">
        <w:rPr>
          <w:rFonts w:ascii="Candara" w:hAnsi="Candara" w:cstheme="majorHAnsi"/>
          <w:b/>
          <w:bCs/>
          <w:color w:val="000000"/>
          <w:sz w:val="22"/>
          <w:szCs w:val="22"/>
        </w:rPr>
        <w:t>March 15, 2021 deadline</w:t>
      </w:r>
      <w:r w:rsidR="00A90474" w:rsidRPr="0078729D">
        <w:rPr>
          <w:rFonts w:ascii="Candara" w:hAnsi="Candara" w:cstheme="majorHAnsi"/>
          <w:color w:val="000000"/>
          <w:sz w:val="22"/>
          <w:szCs w:val="22"/>
        </w:rPr>
        <w:t>.</w:t>
      </w:r>
      <w:r w:rsidR="00373FED" w:rsidRPr="0078729D">
        <w:rPr>
          <w:rFonts w:ascii="Candara" w:hAnsi="Candara" w:cstheme="majorHAnsi"/>
          <w:color w:val="000000"/>
          <w:sz w:val="22"/>
          <w:szCs w:val="22"/>
        </w:rPr>
        <w:t xml:space="preserve"> If you need assistance with the application or have questions</w:t>
      </w:r>
      <w:r w:rsidRPr="0078729D">
        <w:rPr>
          <w:rFonts w:ascii="Candara" w:hAnsi="Candara" w:cstheme="majorHAnsi"/>
          <w:color w:val="000000"/>
          <w:sz w:val="22"/>
          <w:szCs w:val="22"/>
        </w:rPr>
        <w:t>,</w:t>
      </w:r>
      <w:r w:rsidR="00373FED" w:rsidRPr="0078729D">
        <w:rPr>
          <w:rFonts w:ascii="Candara" w:hAnsi="Candara" w:cstheme="majorHAnsi"/>
          <w:color w:val="000000"/>
          <w:sz w:val="22"/>
          <w:szCs w:val="22"/>
        </w:rPr>
        <w:t xml:space="preserve"> please contact us</w:t>
      </w:r>
      <w:r w:rsidR="00940709" w:rsidRPr="0078729D">
        <w:rPr>
          <w:rFonts w:ascii="Candara" w:hAnsi="Candara" w:cstheme="majorHAnsi"/>
          <w:color w:val="000000"/>
          <w:sz w:val="22"/>
          <w:szCs w:val="22"/>
        </w:rPr>
        <w:t>.</w:t>
      </w:r>
    </w:p>
    <w:p w14:paraId="0B068915" w14:textId="75DDB2DF" w:rsidR="00E223F5" w:rsidRDefault="00860205" w:rsidP="00E11257">
      <w:pPr>
        <w:spacing w:after="80"/>
        <w:jc w:val="both"/>
        <w:rPr>
          <w:rFonts w:ascii="Candara" w:hAnsi="Candara" w:cstheme="majorHAnsi"/>
          <w:i/>
          <w:iCs/>
          <w:color w:val="000000"/>
          <w:sz w:val="22"/>
          <w:szCs w:val="22"/>
        </w:rPr>
      </w:pPr>
      <w:r w:rsidRPr="0078729D">
        <w:rPr>
          <w:rFonts w:ascii="Candara" w:hAnsi="Candara" w:cstheme="majorHAnsi"/>
          <w:i/>
          <w:iCs/>
          <w:color w:val="000000"/>
          <w:sz w:val="22"/>
          <w:szCs w:val="22"/>
        </w:rPr>
        <w:t>Please keep this page for your records.</w:t>
      </w:r>
    </w:p>
    <w:p w14:paraId="55240A20" w14:textId="77777777" w:rsidR="00E45365" w:rsidRPr="00E45365" w:rsidRDefault="00E45365" w:rsidP="00E11257">
      <w:pPr>
        <w:spacing w:after="80"/>
        <w:jc w:val="both"/>
        <w:rPr>
          <w:rFonts w:ascii="Candara" w:hAnsi="Candara" w:cstheme="majorHAnsi"/>
          <w:i/>
          <w:iCs/>
          <w:color w:val="000000"/>
          <w:sz w:val="16"/>
          <w:szCs w:val="16"/>
        </w:rPr>
      </w:pPr>
    </w:p>
    <w:p w14:paraId="2EAA2416" w14:textId="2598D3B0" w:rsidR="002A4EA9" w:rsidRPr="0078729D" w:rsidRDefault="005A32CA" w:rsidP="00032B2F">
      <w:pPr>
        <w:pStyle w:val="ListParagraph"/>
        <w:numPr>
          <w:ilvl w:val="0"/>
          <w:numId w:val="19"/>
        </w:numPr>
        <w:jc w:val="both"/>
        <w:rPr>
          <w:rFonts w:ascii="Candara" w:hAnsi="Candara"/>
          <w:noProof/>
          <w:sz w:val="16"/>
          <w:szCs w:val="16"/>
        </w:rPr>
      </w:pPr>
      <w:r w:rsidRPr="0078729D">
        <w:rPr>
          <w:rFonts w:ascii="Candara" w:hAnsi="Candara"/>
          <w:noProof/>
          <w:sz w:val="16"/>
          <w:szCs w:val="16"/>
        </w:rPr>
        <w:t xml:space="preserve">Definition </w:t>
      </w:r>
      <w:r w:rsidR="00061038" w:rsidRPr="0078729D">
        <w:rPr>
          <w:rFonts w:ascii="Candara" w:hAnsi="Candara"/>
          <w:noProof/>
          <w:sz w:val="16"/>
          <w:szCs w:val="16"/>
        </w:rPr>
        <w:t>from</w:t>
      </w:r>
      <w:r w:rsidRPr="0078729D">
        <w:rPr>
          <w:rFonts w:ascii="Candara" w:hAnsi="Candara"/>
          <w:noProof/>
          <w:sz w:val="16"/>
          <w:szCs w:val="16"/>
        </w:rPr>
        <w:t xml:space="preserve"> the United Nations Convention on the Rights of Persons with Disabilities</w:t>
      </w:r>
      <w:r w:rsidR="002A4EA9" w:rsidRPr="0078729D">
        <w:rPr>
          <w:rFonts w:ascii="Candara" w:hAnsi="Candara"/>
          <w:noProof/>
          <w:sz w:val="16"/>
          <w:szCs w:val="16"/>
        </w:rPr>
        <w:br w:type="page"/>
      </w:r>
    </w:p>
    <w:p w14:paraId="0D6C81C8" w14:textId="09909149" w:rsidR="002A4EA9" w:rsidRPr="0078729D" w:rsidRDefault="002A4EA9" w:rsidP="002A4EA9">
      <w:pPr>
        <w:pStyle w:val="Heading2"/>
        <w:spacing w:before="240"/>
        <w:rPr>
          <w:rFonts w:ascii="Candara" w:hAnsi="Candara" w:cstheme="majorHAnsi"/>
          <w:sz w:val="28"/>
          <w:szCs w:val="32"/>
        </w:rPr>
      </w:pPr>
      <w:r w:rsidRPr="0078729D">
        <w:rPr>
          <w:rFonts w:ascii="Candara" w:hAnsi="Candara" w:cstheme="majorHAnsi"/>
          <w:sz w:val="28"/>
          <w:szCs w:val="32"/>
        </w:rPr>
        <w:lastRenderedPageBreak/>
        <w:t>Section 1: Applicant Information</w:t>
      </w:r>
    </w:p>
    <w:p w14:paraId="4D26F58F" w14:textId="77777777" w:rsidR="002A4EA9" w:rsidRPr="0078729D" w:rsidRDefault="002A4EA9" w:rsidP="002A4EA9">
      <w:pPr>
        <w:rPr>
          <w:rFonts w:ascii="Candara" w:hAnsi="Candara"/>
        </w:rPr>
      </w:pPr>
    </w:p>
    <w:tbl>
      <w:tblPr>
        <w:tblStyle w:val="PlainTable3"/>
        <w:tblW w:w="5000" w:type="pct"/>
        <w:tblLayout w:type="fixed"/>
        <w:tblLook w:val="0620" w:firstRow="1" w:lastRow="0" w:firstColumn="0" w:lastColumn="0" w:noHBand="1" w:noVBand="1"/>
      </w:tblPr>
      <w:tblGrid>
        <w:gridCol w:w="1843"/>
        <w:gridCol w:w="2523"/>
        <w:gridCol w:w="2703"/>
        <w:gridCol w:w="686"/>
        <w:gridCol w:w="892"/>
        <w:gridCol w:w="1700"/>
      </w:tblGrid>
      <w:tr w:rsidR="00450060" w:rsidRPr="0078729D" w14:paraId="4620E00D" w14:textId="77777777" w:rsidTr="00B35D8D">
        <w:trPr>
          <w:cnfStyle w:val="100000000000" w:firstRow="1" w:lastRow="0" w:firstColumn="0" w:lastColumn="0" w:oddVBand="0" w:evenVBand="0" w:oddHBand="0" w:evenHBand="0" w:firstRowFirstColumn="0" w:firstRowLastColumn="0" w:lastRowFirstColumn="0" w:lastRowLastColumn="0"/>
          <w:trHeight w:val="432"/>
        </w:trPr>
        <w:tc>
          <w:tcPr>
            <w:tcW w:w="1843" w:type="dxa"/>
            <w:vAlign w:val="center"/>
          </w:tcPr>
          <w:p w14:paraId="0BAEA4D5"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Full Name:</w:t>
            </w:r>
          </w:p>
        </w:tc>
        <w:tc>
          <w:tcPr>
            <w:tcW w:w="2523" w:type="dxa"/>
            <w:tcBorders>
              <w:bottom w:val="single" w:sz="4" w:space="0" w:color="auto"/>
            </w:tcBorders>
          </w:tcPr>
          <w:p w14:paraId="45F6485C" w14:textId="69F4B3D1"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49"/>
                  <w:enabled/>
                  <w:calcOnExit w:val="0"/>
                  <w:textInput/>
                </w:ffData>
              </w:fldChar>
            </w:r>
            <w:bookmarkStart w:id="2" w:name="Text4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
          </w:p>
        </w:tc>
        <w:tc>
          <w:tcPr>
            <w:tcW w:w="2703" w:type="dxa"/>
            <w:tcBorders>
              <w:bottom w:val="single" w:sz="4" w:space="0" w:color="auto"/>
            </w:tcBorders>
          </w:tcPr>
          <w:p w14:paraId="1442C81E" w14:textId="02CF1868"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50"/>
                  <w:enabled/>
                  <w:calcOnExit w:val="0"/>
                  <w:textInput/>
                </w:ffData>
              </w:fldChar>
            </w:r>
            <w:bookmarkStart w:id="3" w:name="Text5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
          </w:p>
        </w:tc>
        <w:tc>
          <w:tcPr>
            <w:tcW w:w="686" w:type="dxa"/>
            <w:tcBorders>
              <w:bottom w:val="single" w:sz="4" w:space="0" w:color="auto"/>
            </w:tcBorders>
          </w:tcPr>
          <w:p w14:paraId="6103E071" w14:textId="19EB4F2C" w:rsidR="00450060" w:rsidRPr="0078729D" w:rsidRDefault="00C95060" w:rsidP="00032B2F">
            <w:pPr>
              <w:pStyle w:val="FieldText"/>
              <w:rPr>
                <w:rFonts w:ascii="Candara" w:hAnsi="Candara" w:cstheme="majorHAnsi"/>
                <w:sz w:val="21"/>
                <w:szCs w:val="21"/>
              </w:rPr>
            </w:pPr>
            <w:r>
              <w:rPr>
                <w:rFonts w:ascii="Candara" w:hAnsi="Candara" w:cstheme="majorHAnsi"/>
                <w:sz w:val="21"/>
                <w:szCs w:val="21"/>
              </w:rPr>
              <w:fldChar w:fldCharType="begin">
                <w:ffData>
                  <w:name w:val="Text53"/>
                  <w:enabled/>
                  <w:calcOnExit w:val="0"/>
                  <w:textInput/>
                </w:ffData>
              </w:fldChar>
            </w:r>
            <w:bookmarkStart w:id="4" w:name="Text5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
          </w:p>
        </w:tc>
        <w:tc>
          <w:tcPr>
            <w:tcW w:w="892" w:type="dxa"/>
            <w:vMerge w:val="restart"/>
            <w:vAlign w:val="top"/>
          </w:tcPr>
          <w:p w14:paraId="6CC63C12" w14:textId="62604BEC" w:rsidR="00450060" w:rsidRPr="0078729D" w:rsidRDefault="00450060" w:rsidP="00B35D8D">
            <w:pPr>
              <w:pStyle w:val="Heading4"/>
              <w:outlineLvl w:val="3"/>
              <w:rPr>
                <w:rFonts w:ascii="Candara" w:hAnsi="Candara" w:cstheme="majorHAnsi"/>
                <w:sz w:val="21"/>
                <w:szCs w:val="21"/>
              </w:rPr>
            </w:pPr>
            <w:r w:rsidRPr="0078729D">
              <w:rPr>
                <w:rFonts w:ascii="Candara" w:hAnsi="Candara" w:cstheme="majorHAnsi"/>
                <w:sz w:val="21"/>
                <w:szCs w:val="21"/>
              </w:rPr>
              <w:t xml:space="preserve">Date of Birth: </w:t>
            </w:r>
          </w:p>
        </w:tc>
        <w:tc>
          <w:tcPr>
            <w:tcW w:w="1700" w:type="dxa"/>
            <w:vMerge w:val="restart"/>
          </w:tcPr>
          <w:p w14:paraId="0BFB6365" w14:textId="0B88BA57"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4"/>
                  <w:enabled/>
                  <w:calcOnExit w:val="0"/>
                  <w:textInput/>
                </w:ffData>
              </w:fldChar>
            </w:r>
            <w:bookmarkStart w:id="5" w:name="Text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
          </w:p>
        </w:tc>
      </w:tr>
      <w:tr w:rsidR="00450060" w:rsidRPr="0078729D" w14:paraId="1C805714" w14:textId="77777777" w:rsidTr="0037341B">
        <w:tc>
          <w:tcPr>
            <w:tcW w:w="1843" w:type="dxa"/>
            <w:vAlign w:val="center"/>
          </w:tcPr>
          <w:p w14:paraId="76401BB3" w14:textId="77777777" w:rsidR="00450060" w:rsidRPr="0078729D" w:rsidRDefault="00450060" w:rsidP="00032B2F">
            <w:pPr>
              <w:rPr>
                <w:rFonts w:ascii="Candara" w:hAnsi="Candara" w:cstheme="majorHAnsi"/>
                <w:sz w:val="21"/>
                <w:szCs w:val="21"/>
              </w:rPr>
            </w:pPr>
          </w:p>
        </w:tc>
        <w:tc>
          <w:tcPr>
            <w:tcW w:w="2523" w:type="dxa"/>
            <w:tcBorders>
              <w:top w:val="single" w:sz="4" w:space="0" w:color="auto"/>
            </w:tcBorders>
            <w:vAlign w:val="top"/>
          </w:tcPr>
          <w:p w14:paraId="14739F16"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First</w:t>
            </w:r>
          </w:p>
        </w:tc>
        <w:tc>
          <w:tcPr>
            <w:tcW w:w="2703" w:type="dxa"/>
            <w:tcBorders>
              <w:top w:val="single" w:sz="4" w:space="0" w:color="auto"/>
            </w:tcBorders>
            <w:vAlign w:val="top"/>
          </w:tcPr>
          <w:p w14:paraId="32AAC89D"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Last</w:t>
            </w:r>
          </w:p>
        </w:tc>
        <w:tc>
          <w:tcPr>
            <w:tcW w:w="686" w:type="dxa"/>
            <w:tcBorders>
              <w:top w:val="single" w:sz="4" w:space="0" w:color="auto"/>
            </w:tcBorders>
            <w:vAlign w:val="top"/>
          </w:tcPr>
          <w:p w14:paraId="5CDEFCA9"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M.I.</w:t>
            </w:r>
          </w:p>
        </w:tc>
        <w:tc>
          <w:tcPr>
            <w:tcW w:w="892" w:type="dxa"/>
            <w:vMerge/>
          </w:tcPr>
          <w:p w14:paraId="718FC020" w14:textId="77777777" w:rsidR="00450060" w:rsidRPr="0078729D" w:rsidRDefault="00450060" w:rsidP="00032B2F">
            <w:pPr>
              <w:pStyle w:val="Heading4"/>
              <w:outlineLvl w:val="3"/>
              <w:rPr>
                <w:rFonts w:ascii="Candara" w:hAnsi="Candara" w:cstheme="majorHAnsi"/>
                <w:sz w:val="21"/>
                <w:szCs w:val="21"/>
              </w:rPr>
            </w:pPr>
          </w:p>
        </w:tc>
        <w:tc>
          <w:tcPr>
            <w:tcW w:w="1700" w:type="dxa"/>
            <w:vMerge/>
          </w:tcPr>
          <w:p w14:paraId="32CA7892" w14:textId="77777777" w:rsidR="00450060" w:rsidRPr="0078729D" w:rsidRDefault="00450060" w:rsidP="00032B2F">
            <w:pPr>
              <w:rPr>
                <w:rFonts w:ascii="Candara" w:hAnsi="Candara" w:cstheme="majorHAnsi"/>
                <w:sz w:val="21"/>
                <w:szCs w:val="21"/>
              </w:rPr>
            </w:pPr>
          </w:p>
        </w:tc>
      </w:tr>
      <w:tr w:rsidR="00450060" w:rsidRPr="0078729D" w14:paraId="237C6ACF" w14:textId="77777777" w:rsidTr="00274410">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2994C2C"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Parent or Guardian Name: </w:t>
            </w:r>
            <w:r w:rsidRPr="0078729D">
              <w:rPr>
                <w:rFonts w:ascii="Candara" w:hAnsi="Candara" w:cstheme="majorHAnsi"/>
                <w:sz w:val="16"/>
                <w:szCs w:val="16"/>
              </w:rPr>
              <w:t>(if applicable)</w:t>
            </w:r>
          </w:p>
        </w:tc>
        <w:tc>
          <w:tcPr>
            <w:tcW w:w="2523" w:type="dxa"/>
            <w:tcBorders>
              <w:bottom w:val="single" w:sz="4" w:space="0" w:color="auto"/>
            </w:tcBorders>
          </w:tcPr>
          <w:p w14:paraId="4E0BE669" w14:textId="31AD7DDE" w:rsidR="00450060" w:rsidRPr="00274410" w:rsidRDefault="0027441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
                  <w:enabled/>
                  <w:calcOnExit w:val="0"/>
                  <w:textInput/>
                </w:ffData>
              </w:fldChar>
            </w:r>
            <w:bookmarkStart w:id="6" w:name="Text5"/>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6"/>
          </w:p>
        </w:tc>
        <w:tc>
          <w:tcPr>
            <w:tcW w:w="2703" w:type="dxa"/>
            <w:tcBorders>
              <w:bottom w:val="single" w:sz="4" w:space="0" w:color="auto"/>
            </w:tcBorders>
          </w:tcPr>
          <w:p w14:paraId="39932D5A" w14:textId="13C2F18E" w:rsidR="00450060" w:rsidRPr="00274410" w:rsidRDefault="00C95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1"/>
                  <w:enabled/>
                  <w:calcOnExit w:val="0"/>
                  <w:textInput/>
                </w:ffData>
              </w:fldChar>
            </w:r>
            <w:bookmarkStart w:id="7" w:name="Text51"/>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7"/>
          </w:p>
        </w:tc>
        <w:tc>
          <w:tcPr>
            <w:tcW w:w="686" w:type="dxa"/>
            <w:tcBorders>
              <w:bottom w:val="single" w:sz="4" w:space="0" w:color="auto"/>
            </w:tcBorders>
          </w:tcPr>
          <w:p w14:paraId="5E3FB30E" w14:textId="3E50732C" w:rsidR="00450060" w:rsidRPr="00274410" w:rsidRDefault="00C95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iCs/>
                <w:sz w:val="21"/>
                <w:szCs w:val="21"/>
              </w:rPr>
            </w:pPr>
            <w:r>
              <w:rPr>
                <w:rFonts w:ascii="Candara" w:hAnsi="Candara" w:cstheme="majorHAnsi"/>
                <w:iCs/>
                <w:sz w:val="21"/>
                <w:szCs w:val="21"/>
              </w:rPr>
              <w:fldChar w:fldCharType="begin">
                <w:ffData>
                  <w:name w:val="Text52"/>
                  <w:enabled/>
                  <w:calcOnExit w:val="0"/>
                  <w:textInput/>
                </w:ffData>
              </w:fldChar>
            </w:r>
            <w:bookmarkStart w:id="8" w:name="Text52"/>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8"/>
          </w:p>
        </w:tc>
        <w:tc>
          <w:tcPr>
            <w:tcW w:w="892" w:type="dxa"/>
            <w:vMerge/>
          </w:tcPr>
          <w:p w14:paraId="4CC5065D" w14:textId="77777777" w:rsidR="00450060" w:rsidRPr="0078729D" w:rsidRDefault="00450060" w:rsidP="00032B2F">
            <w:pPr>
              <w:pStyle w:val="Heading4"/>
              <w:outlineLvl w:val="3"/>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c>
          <w:tcPr>
            <w:tcW w:w="1700" w:type="dxa"/>
            <w:vMerge/>
            <w:tcBorders>
              <w:bottom w:val="single" w:sz="4" w:space="0" w:color="auto"/>
            </w:tcBorders>
          </w:tcPr>
          <w:p w14:paraId="3D91F54D" w14:textId="77777777" w:rsidR="00450060" w:rsidRPr="0078729D" w:rsidRDefault="00450060" w:rsidP="00032B2F">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r>
      <w:tr w:rsidR="00450060" w:rsidRPr="0078729D" w14:paraId="59C783D6" w14:textId="77777777" w:rsidTr="0037341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71A46E3" w14:textId="77777777" w:rsidR="00450060" w:rsidRPr="0078729D" w:rsidRDefault="00450060" w:rsidP="00032B2F">
            <w:pPr>
              <w:rPr>
                <w:rFonts w:ascii="Candara" w:hAnsi="Candara" w:cstheme="majorHAnsi"/>
                <w:sz w:val="21"/>
                <w:szCs w:val="21"/>
              </w:rPr>
            </w:pPr>
          </w:p>
        </w:tc>
        <w:tc>
          <w:tcPr>
            <w:tcW w:w="2523" w:type="dxa"/>
            <w:tcBorders>
              <w:top w:val="single" w:sz="4" w:space="0" w:color="auto"/>
            </w:tcBorders>
            <w:vAlign w:val="top"/>
          </w:tcPr>
          <w:p w14:paraId="461E5B70" w14:textId="77777777"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First</w:t>
            </w:r>
          </w:p>
        </w:tc>
        <w:tc>
          <w:tcPr>
            <w:tcW w:w="2703" w:type="dxa"/>
            <w:tcBorders>
              <w:top w:val="single" w:sz="4" w:space="0" w:color="auto"/>
            </w:tcBorders>
            <w:vAlign w:val="top"/>
          </w:tcPr>
          <w:p w14:paraId="15A6C3F6" w14:textId="77777777"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Last</w:t>
            </w:r>
          </w:p>
        </w:tc>
        <w:tc>
          <w:tcPr>
            <w:tcW w:w="686" w:type="dxa"/>
            <w:tcBorders>
              <w:top w:val="single" w:sz="4" w:space="0" w:color="auto"/>
            </w:tcBorders>
            <w:vAlign w:val="top"/>
          </w:tcPr>
          <w:p w14:paraId="39B879E7" w14:textId="77777777" w:rsidR="00450060" w:rsidRPr="0078729D" w:rsidRDefault="00450060" w:rsidP="00032B2F">
            <w:pPr>
              <w:pStyle w:val="Heading3"/>
              <w:outlineLvl w:val="2"/>
              <w:cnfStyle w:val="000000100000" w:firstRow="0" w:lastRow="0" w:firstColumn="0" w:lastColumn="0" w:oddVBand="0" w:evenVBand="0" w:oddHBand="1" w:evenHBand="0" w:firstRowFirstColumn="0" w:firstRowLastColumn="0" w:lastRowFirstColumn="0" w:lastRowLastColumn="0"/>
              <w:rPr>
                <w:rFonts w:ascii="Candara" w:hAnsi="Candara" w:cstheme="majorHAnsi"/>
                <w:i w:val="0"/>
                <w:iCs/>
                <w:szCs w:val="16"/>
              </w:rPr>
            </w:pPr>
            <w:r w:rsidRPr="0078729D">
              <w:rPr>
                <w:rFonts w:ascii="Candara" w:hAnsi="Candara" w:cstheme="majorHAnsi"/>
                <w:i w:val="0"/>
                <w:iCs/>
                <w:szCs w:val="16"/>
              </w:rPr>
              <w:t>M.I.</w:t>
            </w:r>
          </w:p>
        </w:tc>
        <w:tc>
          <w:tcPr>
            <w:tcW w:w="892" w:type="dxa"/>
          </w:tcPr>
          <w:p w14:paraId="75295BF8" w14:textId="77777777" w:rsidR="00450060" w:rsidRPr="0078729D" w:rsidRDefault="00450060" w:rsidP="00032B2F">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1700" w:type="dxa"/>
            <w:tcBorders>
              <w:top w:val="single" w:sz="4" w:space="0" w:color="auto"/>
            </w:tcBorders>
          </w:tcPr>
          <w:p w14:paraId="4EBA3D1E" w14:textId="234D9406" w:rsidR="00450060" w:rsidRPr="0037341B" w:rsidRDefault="0037341B" w:rsidP="0037341B">
            <w:pPr>
              <w:jc w:val="center"/>
              <w:cnfStyle w:val="000000100000" w:firstRow="0" w:lastRow="0" w:firstColumn="0" w:lastColumn="0" w:oddVBand="0" w:evenVBand="0" w:oddHBand="1" w:evenHBand="0" w:firstRowFirstColumn="0" w:firstRowLastColumn="0" w:lastRowFirstColumn="0" w:lastRowLastColumn="0"/>
              <w:rPr>
                <w:rFonts w:ascii="Candara" w:hAnsi="Candara" w:cstheme="majorHAnsi"/>
                <w:sz w:val="16"/>
                <w:szCs w:val="16"/>
              </w:rPr>
            </w:pPr>
            <w:r w:rsidRPr="0037341B">
              <w:rPr>
                <w:rFonts w:ascii="Candara" w:hAnsi="Candara" w:cstheme="majorHAnsi"/>
                <w:sz w:val="16"/>
                <w:szCs w:val="16"/>
              </w:rPr>
              <w:t>(MM/DD/YYYY)</w:t>
            </w:r>
          </w:p>
        </w:tc>
      </w:tr>
    </w:tbl>
    <w:p w14:paraId="56197DB6"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701"/>
        <w:gridCol w:w="5367"/>
        <w:gridCol w:w="1431"/>
        <w:gridCol w:w="1848"/>
      </w:tblGrid>
      <w:tr w:rsidR="00450060" w:rsidRPr="0078729D" w14:paraId="14FB2E5C" w14:textId="77777777" w:rsidTr="00032B2F">
        <w:trPr>
          <w:cnfStyle w:val="100000000000" w:firstRow="1" w:lastRow="0" w:firstColumn="0" w:lastColumn="0" w:oddVBand="0" w:evenVBand="0" w:oddHBand="0" w:evenHBand="0" w:firstRowFirstColumn="0" w:firstRowLastColumn="0" w:lastRowFirstColumn="0" w:lastRowLastColumn="0"/>
          <w:trHeight w:val="402"/>
        </w:trPr>
        <w:tc>
          <w:tcPr>
            <w:tcW w:w="1701" w:type="dxa"/>
            <w:vMerge w:val="restart"/>
            <w:vAlign w:val="center"/>
          </w:tcPr>
          <w:p w14:paraId="2AF88835"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Mailing Address for Equipment Distribution:</w:t>
            </w:r>
          </w:p>
        </w:tc>
        <w:tc>
          <w:tcPr>
            <w:tcW w:w="6798" w:type="dxa"/>
            <w:gridSpan w:val="2"/>
            <w:tcBorders>
              <w:bottom w:val="single" w:sz="4" w:space="0" w:color="auto"/>
            </w:tcBorders>
          </w:tcPr>
          <w:p w14:paraId="1B8E31F9" w14:textId="5297F215"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9"/>
                  <w:enabled/>
                  <w:calcOnExit w:val="0"/>
                  <w:textInput/>
                </w:ffData>
              </w:fldChar>
            </w:r>
            <w:bookmarkStart w:id="9" w:name="Text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9"/>
          </w:p>
        </w:tc>
        <w:tc>
          <w:tcPr>
            <w:tcW w:w="1848" w:type="dxa"/>
            <w:tcBorders>
              <w:bottom w:val="single" w:sz="4" w:space="0" w:color="auto"/>
            </w:tcBorders>
          </w:tcPr>
          <w:p w14:paraId="391FD355" w14:textId="18D866E2"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0"/>
                  <w:enabled/>
                  <w:calcOnExit w:val="0"/>
                  <w:textInput/>
                </w:ffData>
              </w:fldChar>
            </w:r>
            <w:bookmarkStart w:id="10" w:name="Text1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0"/>
          </w:p>
        </w:tc>
      </w:tr>
      <w:tr w:rsidR="00450060" w:rsidRPr="0078729D" w14:paraId="5B7A5A46" w14:textId="77777777" w:rsidTr="00032B2F">
        <w:tc>
          <w:tcPr>
            <w:tcW w:w="1701" w:type="dxa"/>
            <w:vMerge/>
          </w:tcPr>
          <w:p w14:paraId="032E4808" w14:textId="77777777" w:rsidR="00450060" w:rsidRPr="0078729D" w:rsidRDefault="00450060" w:rsidP="00032B2F">
            <w:pPr>
              <w:rPr>
                <w:rFonts w:ascii="Candara" w:hAnsi="Candara" w:cstheme="majorHAnsi"/>
                <w:sz w:val="21"/>
                <w:szCs w:val="21"/>
              </w:rPr>
            </w:pPr>
          </w:p>
        </w:tc>
        <w:tc>
          <w:tcPr>
            <w:tcW w:w="6798" w:type="dxa"/>
            <w:gridSpan w:val="2"/>
            <w:tcBorders>
              <w:top w:val="single" w:sz="4" w:space="0" w:color="auto"/>
            </w:tcBorders>
            <w:vAlign w:val="top"/>
          </w:tcPr>
          <w:p w14:paraId="218E0EC2"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Street Address</w:t>
            </w:r>
          </w:p>
        </w:tc>
        <w:tc>
          <w:tcPr>
            <w:tcW w:w="1848" w:type="dxa"/>
            <w:tcBorders>
              <w:top w:val="single" w:sz="4" w:space="0" w:color="auto"/>
            </w:tcBorders>
            <w:vAlign w:val="top"/>
          </w:tcPr>
          <w:p w14:paraId="61D8F6A1"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Apartment/Unit #</w:t>
            </w:r>
          </w:p>
        </w:tc>
      </w:tr>
      <w:tr w:rsidR="00450060" w:rsidRPr="0078729D" w14:paraId="0C3EA03B" w14:textId="77777777" w:rsidTr="00274410">
        <w:trPr>
          <w:trHeight w:val="412"/>
        </w:trPr>
        <w:tc>
          <w:tcPr>
            <w:tcW w:w="1701" w:type="dxa"/>
            <w:vMerge/>
          </w:tcPr>
          <w:p w14:paraId="7FE61CD2" w14:textId="77777777" w:rsidR="00450060" w:rsidRPr="0078729D" w:rsidRDefault="00450060" w:rsidP="00032B2F">
            <w:pPr>
              <w:rPr>
                <w:rFonts w:ascii="Candara" w:hAnsi="Candara" w:cstheme="majorHAnsi"/>
                <w:sz w:val="21"/>
                <w:szCs w:val="21"/>
              </w:rPr>
            </w:pPr>
          </w:p>
        </w:tc>
        <w:tc>
          <w:tcPr>
            <w:tcW w:w="5367" w:type="dxa"/>
            <w:tcBorders>
              <w:bottom w:val="single" w:sz="4" w:space="0" w:color="auto"/>
            </w:tcBorders>
          </w:tcPr>
          <w:p w14:paraId="39ECABFC" w14:textId="7577CEA9"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1"/>
                  <w:enabled/>
                  <w:calcOnExit w:val="0"/>
                  <w:textInput/>
                </w:ffData>
              </w:fldChar>
            </w:r>
            <w:bookmarkStart w:id="11" w:name="Text11"/>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1"/>
          </w:p>
        </w:tc>
        <w:tc>
          <w:tcPr>
            <w:tcW w:w="1431" w:type="dxa"/>
            <w:tcBorders>
              <w:bottom w:val="single" w:sz="4" w:space="0" w:color="auto"/>
            </w:tcBorders>
          </w:tcPr>
          <w:p w14:paraId="478EBA96" w14:textId="785FB87B"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2"/>
                  <w:enabled/>
                  <w:calcOnExit w:val="0"/>
                  <w:textInput/>
                </w:ffData>
              </w:fldChar>
            </w:r>
            <w:bookmarkStart w:id="12" w:name="Text12"/>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2"/>
          </w:p>
        </w:tc>
        <w:tc>
          <w:tcPr>
            <w:tcW w:w="1848" w:type="dxa"/>
            <w:tcBorders>
              <w:bottom w:val="single" w:sz="4" w:space="0" w:color="auto"/>
            </w:tcBorders>
          </w:tcPr>
          <w:p w14:paraId="4998F6BE" w14:textId="2A127230" w:rsidR="00450060" w:rsidRPr="00274410" w:rsidRDefault="00274410" w:rsidP="00274410">
            <w:pPr>
              <w:pStyle w:val="FieldText"/>
              <w:rPr>
                <w:rFonts w:ascii="Candara" w:hAnsi="Candara" w:cstheme="majorHAnsi"/>
                <w:iCs/>
                <w:sz w:val="21"/>
                <w:szCs w:val="21"/>
              </w:rPr>
            </w:pPr>
            <w:r>
              <w:rPr>
                <w:rFonts w:ascii="Candara" w:hAnsi="Candara" w:cstheme="majorHAnsi"/>
                <w:iCs/>
                <w:sz w:val="21"/>
                <w:szCs w:val="21"/>
              </w:rPr>
              <w:fldChar w:fldCharType="begin">
                <w:ffData>
                  <w:name w:val="Text13"/>
                  <w:enabled/>
                  <w:calcOnExit w:val="0"/>
                  <w:textInput/>
                </w:ffData>
              </w:fldChar>
            </w:r>
            <w:bookmarkStart w:id="13" w:name="Text13"/>
            <w:r>
              <w:rPr>
                <w:rFonts w:ascii="Candara" w:hAnsi="Candara" w:cstheme="majorHAnsi"/>
                <w:iCs/>
                <w:sz w:val="21"/>
                <w:szCs w:val="21"/>
              </w:rPr>
              <w:instrText xml:space="preserve"> FORMTEXT </w:instrText>
            </w:r>
            <w:r>
              <w:rPr>
                <w:rFonts w:ascii="Candara" w:hAnsi="Candara" w:cstheme="majorHAnsi"/>
                <w:iCs/>
                <w:sz w:val="21"/>
                <w:szCs w:val="21"/>
              </w:rPr>
            </w:r>
            <w:r>
              <w:rPr>
                <w:rFonts w:ascii="Candara" w:hAnsi="Candara" w:cstheme="majorHAnsi"/>
                <w:iCs/>
                <w:sz w:val="21"/>
                <w:szCs w:val="21"/>
              </w:rPr>
              <w:fldChar w:fldCharType="separate"/>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noProof/>
                <w:sz w:val="21"/>
                <w:szCs w:val="21"/>
              </w:rPr>
              <w:t> </w:t>
            </w:r>
            <w:r>
              <w:rPr>
                <w:rFonts w:ascii="Candara" w:hAnsi="Candara" w:cstheme="majorHAnsi"/>
                <w:iCs/>
                <w:sz w:val="21"/>
                <w:szCs w:val="21"/>
              </w:rPr>
              <w:fldChar w:fldCharType="end"/>
            </w:r>
            <w:bookmarkEnd w:id="13"/>
          </w:p>
        </w:tc>
      </w:tr>
      <w:tr w:rsidR="00450060" w:rsidRPr="0078729D" w14:paraId="47CFF85F" w14:textId="77777777" w:rsidTr="00032B2F">
        <w:trPr>
          <w:trHeight w:val="288"/>
        </w:trPr>
        <w:tc>
          <w:tcPr>
            <w:tcW w:w="1701" w:type="dxa"/>
            <w:vMerge/>
          </w:tcPr>
          <w:p w14:paraId="5995BCAB" w14:textId="77777777" w:rsidR="00450060" w:rsidRPr="0078729D" w:rsidRDefault="00450060" w:rsidP="00032B2F">
            <w:pPr>
              <w:rPr>
                <w:rFonts w:ascii="Candara" w:hAnsi="Candara" w:cstheme="majorHAnsi"/>
                <w:sz w:val="21"/>
                <w:szCs w:val="21"/>
              </w:rPr>
            </w:pPr>
          </w:p>
        </w:tc>
        <w:tc>
          <w:tcPr>
            <w:tcW w:w="5367" w:type="dxa"/>
            <w:tcBorders>
              <w:top w:val="single" w:sz="4" w:space="0" w:color="auto"/>
            </w:tcBorders>
            <w:vAlign w:val="top"/>
          </w:tcPr>
          <w:p w14:paraId="6073BFAA"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City/Town</w:t>
            </w:r>
          </w:p>
        </w:tc>
        <w:tc>
          <w:tcPr>
            <w:tcW w:w="1431" w:type="dxa"/>
            <w:tcBorders>
              <w:top w:val="single" w:sz="4" w:space="0" w:color="auto"/>
            </w:tcBorders>
            <w:vAlign w:val="top"/>
          </w:tcPr>
          <w:p w14:paraId="538CCAE7"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Province</w:t>
            </w:r>
          </w:p>
        </w:tc>
        <w:tc>
          <w:tcPr>
            <w:tcW w:w="1848" w:type="dxa"/>
            <w:tcBorders>
              <w:top w:val="single" w:sz="4" w:space="0" w:color="auto"/>
            </w:tcBorders>
            <w:vAlign w:val="top"/>
          </w:tcPr>
          <w:p w14:paraId="5B50DA35" w14:textId="77777777" w:rsidR="00450060" w:rsidRPr="0078729D" w:rsidRDefault="00450060" w:rsidP="00032B2F">
            <w:pPr>
              <w:pStyle w:val="Heading3"/>
              <w:outlineLvl w:val="2"/>
              <w:rPr>
                <w:rFonts w:ascii="Candara" w:hAnsi="Candara" w:cstheme="majorHAnsi"/>
                <w:i w:val="0"/>
                <w:iCs/>
                <w:szCs w:val="16"/>
              </w:rPr>
            </w:pPr>
            <w:r w:rsidRPr="0078729D">
              <w:rPr>
                <w:rFonts w:ascii="Candara" w:hAnsi="Candara" w:cstheme="majorHAnsi"/>
                <w:i w:val="0"/>
                <w:iCs/>
                <w:szCs w:val="16"/>
              </w:rPr>
              <w:t>Postal Code</w:t>
            </w:r>
          </w:p>
        </w:tc>
      </w:tr>
    </w:tbl>
    <w:p w14:paraId="10783B8B"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746"/>
        <w:gridCol w:w="3150"/>
        <w:gridCol w:w="1070"/>
        <w:gridCol w:w="4381"/>
      </w:tblGrid>
      <w:tr w:rsidR="00450060" w:rsidRPr="0078729D" w14:paraId="6E695FBF" w14:textId="77777777" w:rsidTr="00274410">
        <w:trPr>
          <w:cnfStyle w:val="100000000000" w:firstRow="1" w:lastRow="0" w:firstColumn="0" w:lastColumn="0" w:oddVBand="0" w:evenVBand="0" w:oddHBand="0" w:evenHBand="0" w:firstRowFirstColumn="0" w:firstRowLastColumn="0" w:lastRowFirstColumn="0" w:lastRowLastColumn="0"/>
          <w:trHeight w:val="507"/>
        </w:trPr>
        <w:tc>
          <w:tcPr>
            <w:tcW w:w="1701" w:type="dxa"/>
            <w:vAlign w:val="center"/>
          </w:tcPr>
          <w:p w14:paraId="6F90ED9A"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Phone Number:</w:t>
            </w:r>
          </w:p>
        </w:tc>
        <w:tc>
          <w:tcPr>
            <w:tcW w:w="3069" w:type="dxa"/>
            <w:tcBorders>
              <w:bottom w:val="single" w:sz="4" w:space="0" w:color="auto"/>
            </w:tcBorders>
          </w:tcPr>
          <w:p w14:paraId="25F8304C" w14:textId="1A6B1CBC"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4"/>
                  <w:enabled/>
                  <w:calcOnExit w:val="0"/>
                  <w:textInput/>
                </w:ffData>
              </w:fldChar>
            </w:r>
            <w:bookmarkStart w:id="14" w:name="Text1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4"/>
          </w:p>
        </w:tc>
        <w:tc>
          <w:tcPr>
            <w:tcW w:w="1042" w:type="dxa"/>
            <w:vAlign w:val="center"/>
          </w:tcPr>
          <w:p w14:paraId="3D61971F" w14:textId="77777777"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Email:</w:t>
            </w:r>
          </w:p>
        </w:tc>
        <w:tc>
          <w:tcPr>
            <w:tcW w:w="4268" w:type="dxa"/>
            <w:tcBorders>
              <w:bottom w:val="single" w:sz="4" w:space="0" w:color="auto"/>
            </w:tcBorders>
          </w:tcPr>
          <w:p w14:paraId="63EF4CFD" w14:textId="3FBB748E"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5"/>
                  <w:enabled/>
                  <w:calcOnExit w:val="0"/>
                  <w:textInput/>
                </w:ffData>
              </w:fldChar>
            </w:r>
            <w:bookmarkStart w:id="15" w:name="Text1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5"/>
          </w:p>
        </w:tc>
      </w:tr>
    </w:tbl>
    <w:p w14:paraId="5B8B1A6C"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1843"/>
        <w:gridCol w:w="3105"/>
        <w:gridCol w:w="1018"/>
        <w:gridCol w:w="4381"/>
      </w:tblGrid>
      <w:tr w:rsidR="00450060" w:rsidRPr="0078729D" w14:paraId="615D8907" w14:textId="77777777" w:rsidTr="00274410">
        <w:trPr>
          <w:cnfStyle w:val="100000000000" w:firstRow="1" w:lastRow="0" w:firstColumn="0" w:lastColumn="0" w:oddVBand="0" w:evenVBand="0" w:oddHBand="0" w:evenHBand="0" w:firstRowFirstColumn="0" w:firstRowLastColumn="0" w:lastRowFirstColumn="0" w:lastRowLastColumn="0"/>
          <w:trHeight w:val="487"/>
        </w:trPr>
        <w:tc>
          <w:tcPr>
            <w:tcW w:w="1843" w:type="dxa"/>
            <w:vAlign w:val="center"/>
          </w:tcPr>
          <w:p w14:paraId="02817AC7" w14:textId="5F2CE39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Age: </w:t>
            </w:r>
            <w:r w:rsidRPr="0078729D">
              <w:rPr>
                <w:rFonts w:ascii="Candara" w:hAnsi="Candara" w:cstheme="majorHAnsi"/>
                <w:sz w:val="16"/>
                <w:szCs w:val="16"/>
              </w:rPr>
              <w:t>(any age is eligible)</w:t>
            </w:r>
          </w:p>
        </w:tc>
        <w:tc>
          <w:tcPr>
            <w:tcW w:w="3105" w:type="dxa"/>
            <w:tcBorders>
              <w:bottom w:val="single" w:sz="4" w:space="0" w:color="auto"/>
            </w:tcBorders>
          </w:tcPr>
          <w:p w14:paraId="3C4FDA18" w14:textId="24A7B9C3"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6"/>
                  <w:enabled/>
                  <w:calcOnExit w:val="0"/>
                  <w:textInput/>
                </w:ffData>
              </w:fldChar>
            </w:r>
            <w:bookmarkStart w:id="16" w:name="Text16"/>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6"/>
          </w:p>
        </w:tc>
        <w:tc>
          <w:tcPr>
            <w:tcW w:w="1018" w:type="dxa"/>
            <w:vAlign w:val="center"/>
          </w:tcPr>
          <w:p w14:paraId="5E6E8E3B" w14:textId="76B0C9BF" w:rsidR="00450060" w:rsidRPr="0078729D" w:rsidRDefault="00450060" w:rsidP="007B0E61">
            <w:pPr>
              <w:pStyle w:val="Heading4"/>
              <w:outlineLvl w:val="3"/>
              <w:rPr>
                <w:rFonts w:ascii="Candara" w:hAnsi="Candara" w:cstheme="majorHAnsi"/>
                <w:sz w:val="21"/>
                <w:szCs w:val="21"/>
              </w:rPr>
            </w:pPr>
            <w:r w:rsidRPr="0078729D">
              <w:rPr>
                <w:rFonts w:ascii="Candara" w:hAnsi="Candara" w:cstheme="majorHAnsi"/>
                <w:sz w:val="21"/>
                <w:szCs w:val="21"/>
              </w:rPr>
              <w:t>Gender:</w:t>
            </w:r>
          </w:p>
        </w:tc>
        <w:tc>
          <w:tcPr>
            <w:tcW w:w="4381" w:type="dxa"/>
            <w:tcBorders>
              <w:bottom w:val="single" w:sz="4" w:space="0" w:color="auto"/>
            </w:tcBorders>
          </w:tcPr>
          <w:p w14:paraId="5253512A" w14:textId="173AB85C"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17"/>
                  <w:enabled/>
                  <w:calcOnExit w:val="0"/>
                  <w:textInput/>
                </w:ffData>
              </w:fldChar>
            </w:r>
            <w:bookmarkStart w:id="17" w:name="Text1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7"/>
          </w:p>
        </w:tc>
      </w:tr>
    </w:tbl>
    <w:p w14:paraId="5C5ECA67"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2835"/>
        <w:gridCol w:w="7512"/>
      </w:tblGrid>
      <w:tr w:rsidR="00450060" w:rsidRPr="0078729D" w14:paraId="7284F262" w14:textId="77777777" w:rsidTr="00032B2F">
        <w:trPr>
          <w:cnfStyle w:val="100000000000" w:firstRow="1" w:lastRow="0" w:firstColumn="0" w:lastColumn="0" w:oddVBand="0" w:evenVBand="0" w:oddHBand="0" w:evenHBand="0" w:firstRowFirstColumn="0" w:firstRowLastColumn="0" w:lastRowFirstColumn="0" w:lastRowLastColumn="0"/>
          <w:trHeight w:val="870"/>
        </w:trPr>
        <w:tc>
          <w:tcPr>
            <w:tcW w:w="2835" w:type="dxa"/>
            <w:vAlign w:val="center"/>
          </w:tcPr>
          <w:p w14:paraId="3B87AABC" w14:textId="77777777"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How do you identify:</w:t>
            </w:r>
          </w:p>
        </w:tc>
        <w:tc>
          <w:tcPr>
            <w:tcW w:w="7512" w:type="dxa"/>
            <w:tcBorders>
              <w:bottom w:val="none" w:sz="0" w:space="0" w:color="auto"/>
            </w:tcBorders>
          </w:tcPr>
          <w:tbl>
            <w:tblPr>
              <w:tblStyle w:val="PlainTable3"/>
              <w:tblW w:w="5388" w:type="dxa"/>
              <w:tblLayout w:type="fixed"/>
              <w:tblLook w:val="0620" w:firstRow="1" w:lastRow="0" w:firstColumn="0" w:lastColumn="0" w:noHBand="1" w:noVBand="1"/>
            </w:tblPr>
            <w:tblGrid>
              <w:gridCol w:w="2689"/>
              <w:gridCol w:w="715"/>
              <w:gridCol w:w="560"/>
              <w:gridCol w:w="715"/>
              <w:gridCol w:w="709"/>
            </w:tblGrid>
            <w:tr w:rsidR="00450060" w:rsidRPr="0078729D" w14:paraId="6AF1209B" w14:textId="77777777" w:rsidTr="00032B2F">
              <w:trPr>
                <w:cnfStyle w:val="100000000000" w:firstRow="1" w:lastRow="0" w:firstColumn="0" w:lastColumn="0" w:oddVBand="0" w:evenVBand="0" w:oddHBand="0" w:evenHBand="0" w:firstRowFirstColumn="0" w:firstRowLastColumn="0" w:lastRowFirstColumn="0" w:lastRowLastColumn="0"/>
                <w:trHeight w:val="459"/>
              </w:trPr>
              <w:tc>
                <w:tcPr>
                  <w:tcW w:w="2689" w:type="dxa"/>
                  <w:vAlign w:val="center"/>
                </w:tcPr>
                <w:p w14:paraId="5EADB58D" w14:textId="77777777"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First Nations (Status)</w:t>
                  </w:r>
                </w:p>
              </w:tc>
              <w:tc>
                <w:tcPr>
                  <w:tcW w:w="715" w:type="dxa"/>
                  <w:vAlign w:val="center"/>
                </w:tcPr>
                <w:p w14:paraId="491AD876" w14:textId="113A9908"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0" w:type="dxa"/>
                  <w:vAlign w:val="center"/>
                </w:tcPr>
                <w:p w14:paraId="25EEF279" w14:textId="77777777" w:rsidR="00450060" w:rsidRPr="0078729D" w:rsidRDefault="00450060" w:rsidP="00032B2F">
                  <w:pPr>
                    <w:pStyle w:val="Checkbox"/>
                    <w:jc w:val="left"/>
                    <w:rPr>
                      <w:rFonts w:ascii="Candara" w:hAnsi="Candara" w:cstheme="majorHAnsi"/>
                      <w:sz w:val="21"/>
                      <w:szCs w:val="21"/>
                    </w:rPr>
                  </w:pPr>
                </w:p>
              </w:tc>
              <w:tc>
                <w:tcPr>
                  <w:tcW w:w="715" w:type="dxa"/>
                  <w:vAlign w:val="center"/>
                </w:tcPr>
                <w:p w14:paraId="5AD8C9FF" w14:textId="77777777" w:rsidR="00450060" w:rsidRPr="0078729D" w:rsidRDefault="00450060" w:rsidP="00032B2F">
                  <w:pPr>
                    <w:pStyle w:val="Heading4"/>
                    <w:jc w:val="center"/>
                    <w:outlineLvl w:val="3"/>
                    <w:rPr>
                      <w:rFonts w:ascii="Candara" w:hAnsi="Candara" w:cstheme="majorHAnsi"/>
                      <w:sz w:val="21"/>
                      <w:szCs w:val="21"/>
                    </w:rPr>
                  </w:pPr>
                  <w:r w:rsidRPr="0078729D">
                    <w:rPr>
                      <w:rFonts w:ascii="Candara" w:hAnsi="Candara" w:cstheme="majorHAnsi"/>
                      <w:sz w:val="21"/>
                      <w:szCs w:val="21"/>
                    </w:rPr>
                    <w:t>Inuit</w:t>
                  </w:r>
                </w:p>
              </w:tc>
              <w:tc>
                <w:tcPr>
                  <w:tcW w:w="709" w:type="dxa"/>
                  <w:vAlign w:val="center"/>
                </w:tcPr>
                <w:p w14:paraId="49CA24C3" w14:textId="0C891471"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r>
            <w:tr w:rsidR="00450060" w:rsidRPr="0078729D" w14:paraId="62433A18" w14:textId="77777777" w:rsidTr="00032B2F">
              <w:trPr>
                <w:trHeight w:val="389"/>
              </w:trPr>
              <w:tc>
                <w:tcPr>
                  <w:tcW w:w="2689" w:type="dxa"/>
                  <w:vAlign w:val="center"/>
                </w:tcPr>
                <w:p w14:paraId="3F7CDD5C" w14:textId="77777777"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First Nations (Non-Status)</w:t>
                  </w:r>
                </w:p>
              </w:tc>
              <w:tc>
                <w:tcPr>
                  <w:tcW w:w="715" w:type="dxa"/>
                  <w:vAlign w:val="center"/>
                </w:tcPr>
                <w:p w14:paraId="3444E06C"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0" w:type="dxa"/>
                  <w:vAlign w:val="center"/>
                </w:tcPr>
                <w:p w14:paraId="51626C72" w14:textId="77777777" w:rsidR="00450060" w:rsidRPr="0078729D" w:rsidRDefault="00450060" w:rsidP="00032B2F">
                  <w:pPr>
                    <w:pStyle w:val="Checkbox"/>
                    <w:jc w:val="left"/>
                    <w:rPr>
                      <w:rFonts w:ascii="Candara" w:hAnsi="Candara" w:cstheme="majorHAnsi"/>
                      <w:sz w:val="21"/>
                      <w:szCs w:val="21"/>
                    </w:rPr>
                  </w:pPr>
                </w:p>
              </w:tc>
              <w:tc>
                <w:tcPr>
                  <w:tcW w:w="715" w:type="dxa"/>
                  <w:vAlign w:val="center"/>
                </w:tcPr>
                <w:p w14:paraId="47E729C1" w14:textId="77777777" w:rsidR="00450060" w:rsidRPr="0078729D" w:rsidRDefault="00450060" w:rsidP="00032B2F">
                  <w:pPr>
                    <w:jc w:val="center"/>
                    <w:rPr>
                      <w:rFonts w:ascii="Candara" w:hAnsi="Candara" w:cstheme="majorHAnsi"/>
                      <w:sz w:val="21"/>
                      <w:szCs w:val="21"/>
                    </w:rPr>
                  </w:pPr>
                  <w:r w:rsidRPr="0078729D">
                    <w:rPr>
                      <w:rFonts w:ascii="Candara" w:hAnsi="Candara" w:cstheme="majorHAnsi"/>
                      <w:sz w:val="21"/>
                      <w:szCs w:val="21"/>
                    </w:rPr>
                    <w:t>Métis</w:t>
                  </w:r>
                </w:p>
              </w:tc>
              <w:tc>
                <w:tcPr>
                  <w:tcW w:w="709" w:type="dxa"/>
                  <w:vAlign w:val="center"/>
                </w:tcPr>
                <w:p w14:paraId="0A39B0E0" w14:textId="531911EB"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481897D0" w14:textId="77777777" w:rsidR="00450060" w:rsidRPr="0078729D" w:rsidRDefault="00450060" w:rsidP="00032B2F">
            <w:pPr>
              <w:pStyle w:val="FieldText"/>
              <w:rPr>
                <w:rFonts w:ascii="Candara" w:hAnsi="Candara" w:cstheme="majorHAnsi"/>
                <w:sz w:val="21"/>
                <w:szCs w:val="21"/>
              </w:rPr>
            </w:pPr>
          </w:p>
        </w:tc>
      </w:tr>
    </w:tbl>
    <w:p w14:paraId="7153820D" w14:textId="599CA12C"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2975"/>
        <w:gridCol w:w="567"/>
        <w:gridCol w:w="567"/>
        <w:gridCol w:w="1417"/>
        <w:gridCol w:w="4816"/>
      </w:tblGrid>
      <w:tr w:rsidR="00CB09FD" w:rsidRPr="0078729D" w14:paraId="557EA3DB" w14:textId="77777777" w:rsidTr="00274410">
        <w:trPr>
          <w:cnfStyle w:val="100000000000" w:firstRow="1" w:lastRow="0" w:firstColumn="0" w:lastColumn="0" w:oddVBand="0" w:evenVBand="0" w:oddHBand="0" w:evenHBand="0" w:firstRowFirstColumn="0" w:firstRowLastColumn="0" w:lastRowFirstColumn="0" w:lastRowLastColumn="0"/>
          <w:trHeight w:val="1686"/>
        </w:trPr>
        <w:tc>
          <w:tcPr>
            <w:tcW w:w="2977" w:type="dxa"/>
            <w:vAlign w:val="center"/>
          </w:tcPr>
          <w:p w14:paraId="196FED97" w14:textId="11C89F43" w:rsidR="00CB09FD" w:rsidRPr="007B0E61" w:rsidRDefault="00CB09FD" w:rsidP="00032B2F">
            <w:pPr>
              <w:rPr>
                <w:rFonts w:ascii="Candara" w:hAnsi="Candara" w:cstheme="majorHAnsi"/>
                <w:b/>
                <w:bCs w:val="0"/>
                <w:sz w:val="21"/>
                <w:szCs w:val="21"/>
              </w:rPr>
            </w:pPr>
            <w:r w:rsidRPr="007B0E61">
              <w:rPr>
                <w:rFonts w:ascii="Candara" w:hAnsi="Candara" w:cstheme="majorHAnsi"/>
                <w:b/>
                <w:bCs w:val="0"/>
                <w:sz w:val="21"/>
                <w:szCs w:val="21"/>
              </w:rPr>
              <w:t>Are you</w:t>
            </w:r>
            <w:r w:rsidR="001B6A12" w:rsidRPr="007B0E61">
              <w:rPr>
                <w:rFonts w:ascii="Candara" w:hAnsi="Candara" w:cstheme="majorHAnsi"/>
                <w:b/>
                <w:bCs w:val="0"/>
                <w:sz w:val="21"/>
                <w:szCs w:val="21"/>
              </w:rPr>
              <w:t xml:space="preserve"> </w:t>
            </w:r>
            <w:r w:rsidRPr="007B0E61">
              <w:rPr>
                <w:rFonts w:ascii="Candara" w:hAnsi="Candara" w:cstheme="majorHAnsi"/>
                <w:b/>
                <w:bCs w:val="0"/>
                <w:sz w:val="21"/>
                <w:szCs w:val="21"/>
              </w:rPr>
              <w:t>living with a disability?</w:t>
            </w:r>
          </w:p>
        </w:tc>
        <w:tc>
          <w:tcPr>
            <w:tcW w:w="567" w:type="dxa"/>
            <w:vAlign w:val="center"/>
          </w:tcPr>
          <w:p w14:paraId="75FA8468"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t>YES</w:t>
            </w:r>
          </w:p>
          <w:p w14:paraId="26B67FB8"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424E8C16"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t>NO</w:t>
            </w:r>
          </w:p>
          <w:p w14:paraId="5A610474" w14:textId="77777777" w:rsidR="00CB09FD" w:rsidRPr="0078729D" w:rsidRDefault="00CB09FD"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418" w:type="dxa"/>
            <w:tcBorders>
              <w:right w:val="single" w:sz="4" w:space="0" w:color="auto"/>
            </w:tcBorders>
            <w:vAlign w:val="center"/>
          </w:tcPr>
          <w:p w14:paraId="56F4B586" w14:textId="3F2B1E53" w:rsidR="00CB09FD" w:rsidRPr="0078729D" w:rsidRDefault="00CB09FD" w:rsidP="00032B2F">
            <w:pPr>
              <w:pStyle w:val="FieldText"/>
              <w:ind w:left="136"/>
              <w:rPr>
                <w:rFonts w:ascii="Candara" w:hAnsi="Candara" w:cstheme="majorHAnsi"/>
                <w:b w:val="0"/>
                <w:bCs w:val="0"/>
                <w:sz w:val="21"/>
                <w:szCs w:val="21"/>
              </w:rPr>
            </w:pPr>
            <w:r w:rsidRPr="0078729D">
              <w:rPr>
                <w:rFonts w:ascii="Candara" w:hAnsi="Candara" w:cstheme="majorHAnsi"/>
                <w:b w:val="0"/>
                <w:bCs w:val="0"/>
                <w:sz w:val="21"/>
                <w:szCs w:val="21"/>
              </w:rPr>
              <w:sym w:font="Wingdings" w:char="F0E0"/>
            </w:r>
            <w:r w:rsidRPr="0078729D">
              <w:rPr>
                <w:rFonts w:ascii="Candara" w:hAnsi="Candara" w:cstheme="majorHAnsi"/>
                <w:b w:val="0"/>
                <w:bCs w:val="0"/>
                <w:sz w:val="21"/>
                <w:szCs w:val="21"/>
              </w:rPr>
              <w:t xml:space="preserve"> If yes, please </w:t>
            </w:r>
            <w:r w:rsidR="008A275C" w:rsidRPr="0078729D">
              <w:rPr>
                <w:rFonts w:ascii="Candara" w:hAnsi="Candara" w:cstheme="majorHAnsi"/>
                <w:b w:val="0"/>
                <w:bCs w:val="0"/>
                <w:sz w:val="21"/>
                <w:szCs w:val="21"/>
              </w:rPr>
              <w:t xml:space="preserve">briefly </w:t>
            </w:r>
            <w:r w:rsidRPr="0078729D">
              <w:rPr>
                <w:rFonts w:ascii="Candara" w:hAnsi="Candara" w:cstheme="majorHAnsi"/>
                <w:b w:val="0"/>
                <w:bCs w:val="0"/>
                <w:sz w:val="21"/>
                <w:szCs w:val="21"/>
              </w:rPr>
              <w:t>describe</w:t>
            </w:r>
            <w:r w:rsidR="008A275C" w:rsidRPr="0078729D">
              <w:rPr>
                <w:rFonts w:ascii="Candara" w:hAnsi="Candara" w:cstheme="majorHAnsi"/>
                <w:b w:val="0"/>
                <w:bCs w:val="0"/>
                <w:sz w:val="21"/>
                <w:szCs w:val="21"/>
              </w:rPr>
              <w:t xml:space="preserve"> your disability and its effects</w:t>
            </w:r>
            <w:r w:rsidRPr="0078729D">
              <w:rPr>
                <w:rFonts w:ascii="Candara" w:hAnsi="Candara" w:cstheme="majorHAnsi"/>
                <w:b w:val="0"/>
                <w:bCs w:val="0"/>
                <w:sz w:val="21"/>
                <w:szCs w:val="21"/>
              </w:rPr>
              <w:t>:</w:t>
            </w:r>
          </w:p>
        </w:tc>
        <w:tc>
          <w:tcPr>
            <w:tcW w:w="4818" w:type="dxa"/>
            <w:tcBorders>
              <w:top w:val="single" w:sz="4" w:space="0" w:color="auto"/>
              <w:left w:val="single" w:sz="4" w:space="0" w:color="auto"/>
              <w:bottom w:val="single" w:sz="4" w:space="0" w:color="auto"/>
              <w:right w:val="single" w:sz="4" w:space="0" w:color="auto"/>
            </w:tcBorders>
            <w:vAlign w:val="top"/>
          </w:tcPr>
          <w:p w14:paraId="04E4B84A" w14:textId="180F7E4B" w:rsidR="008A275C" w:rsidRPr="0078729D" w:rsidRDefault="008A275C" w:rsidP="00274410">
            <w:pPr>
              <w:pStyle w:val="Checkbox"/>
              <w:jc w:val="left"/>
              <w:rPr>
                <w:rFonts w:ascii="Candara" w:hAnsi="Candara"/>
              </w:rPr>
            </w:pPr>
            <w:r w:rsidRPr="0078729D">
              <w:rPr>
                <w:rFonts w:ascii="Candara" w:hAnsi="Candara" w:cstheme="majorHAnsi"/>
                <w:sz w:val="21"/>
                <w:szCs w:val="21"/>
              </w:rPr>
              <w:t xml:space="preserve"> </w:t>
            </w:r>
            <w:r w:rsidR="00274410">
              <w:rPr>
                <w:rFonts w:ascii="Candara" w:hAnsi="Candara" w:cstheme="majorHAnsi"/>
                <w:sz w:val="21"/>
                <w:szCs w:val="21"/>
              </w:rPr>
              <w:fldChar w:fldCharType="begin">
                <w:ffData>
                  <w:name w:val="Text18"/>
                  <w:enabled/>
                  <w:calcOnExit w:val="0"/>
                  <w:textInput/>
                </w:ffData>
              </w:fldChar>
            </w:r>
            <w:bookmarkStart w:id="18" w:name="Text18"/>
            <w:r w:rsidR="00274410">
              <w:rPr>
                <w:rFonts w:ascii="Candara" w:hAnsi="Candara" w:cstheme="majorHAnsi"/>
                <w:sz w:val="21"/>
                <w:szCs w:val="21"/>
              </w:rPr>
              <w:instrText xml:space="preserve"> FORMTEXT </w:instrText>
            </w:r>
            <w:r w:rsidR="00274410">
              <w:rPr>
                <w:rFonts w:ascii="Candara" w:hAnsi="Candara" w:cstheme="majorHAnsi"/>
                <w:sz w:val="21"/>
                <w:szCs w:val="21"/>
              </w:rPr>
            </w:r>
            <w:r w:rsidR="00274410">
              <w:rPr>
                <w:rFonts w:ascii="Candara" w:hAnsi="Candara" w:cstheme="majorHAnsi"/>
                <w:sz w:val="21"/>
                <w:szCs w:val="21"/>
              </w:rPr>
              <w:fldChar w:fldCharType="separate"/>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noProof/>
                <w:sz w:val="21"/>
                <w:szCs w:val="21"/>
              </w:rPr>
              <w:t> </w:t>
            </w:r>
            <w:r w:rsidR="00274410">
              <w:rPr>
                <w:rFonts w:ascii="Candara" w:hAnsi="Candara" w:cstheme="majorHAnsi"/>
                <w:sz w:val="21"/>
                <w:szCs w:val="21"/>
              </w:rPr>
              <w:fldChar w:fldCharType="end"/>
            </w:r>
            <w:bookmarkEnd w:id="18"/>
          </w:p>
        </w:tc>
      </w:tr>
    </w:tbl>
    <w:p w14:paraId="0C0E3E12" w14:textId="77777777" w:rsidR="00CB09FD" w:rsidRPr="0078729D" w:rsidRDefault="00CB09FD" w:rsidP="00450060">
      <w:pPr>
        <w:rPr>
          <w:rFonts w:ascii="Candara" w:hAnsi="Candara" w:cstheme="majorHAnsi"/>
          <w:sz w:val="21"/>
          <w:szCs w:val="21"/>
        </w:rPr>
      </w:pPr>
    </w:p>
    <w:tbl>
      <w:tblPr>
        <w:tblStyle w:val="PlainTable3"/>
        <w:tblW w:w="2740" w:type="pct"/>
        <w:tblLayout w:type="fixed"/>
        <w:tblLook w:val="0620" w:firstRow="1" w:lastRow="0" w:firstColumn="0" w:lastColumn="0" w:noHBand="1" w:noVBand="1"/>
      </w:tblPr>
      <w:tblGrid>
        <w:gridCol w:w="4536"/>
        <w:gridCol w:w="567"/>
        <w:gridCol w:w="567"/>
      </w:tblGrid>
      <w:tr w:rsidR="00450060" w:rsidRPr="0078729D" w14:paraId="68B5D994" w14:textId="77777777" w:rsidTr="00032B2F">
        <w:trPr>
          <w:cnfStyle w:val="100000000000" w:firstRow="1" w:lastRow="0" w:firstColumn="0" w:lastColumn="0" w:oddVBand="0" w:evenVBand="0" w:oddHBand="0" w:evenHBand="0" w:firstRowFirstColumn="0" w:firstRowLastColumn="0" w:lastRowFirstColumn="0" w:lastRowLastColumn="0"/>
          <w:trHeight w:val="378"/>
        </w:trPr>
        <w:tc>
          <w:tcPr>
            <w:tcW w:w="4536" w:type="dxa"/>
            <w:vAlign w:val="center"/>
          </w:tcPr>
          <w:p w14:paraId="2BB10EA8" w14:textId="77777777"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Are you a Canadian Citizen?</w:t>
            </w:r>
          </w:p>
        </w:tc>
        <w:tc>
          <w:tcPr>
            <w:tcW w:w="567" w:type="dxa"/>
            <w:vAlign w:val="center"/>
          </w:tcPr>
          <w:p w14:paraId="428C0618"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14:paraId="10D29000" w14:textId="369DCC7E"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78EB1C33"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14:paraId="6EA5C650" w14:textId="3D81C69E"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2368FFF9" w14:textId="77777777" w:rsidR="00450060" w:rsidRPr="0078729D" w:rsidRDefault="00450060" w:rsidP="00450060">
      <w:pPr>
        <w:rPr>
          <w:rFonts w:ascii="Candara" w:hAnsi="Candara" w:cstheme="majorHAnsi"/>
          <w:sz w:val="21"/>
          <w:szCs w:val="21"/>
        </w:rPr>
      </w:pPr>
    </w:p>
    <w:tbl>
      <w:tblPr>
        <w:tblStyle w:val="PlainTable3"/>
        <w:tblW w:w="5000" w:type="pct"/>
        <w:tblLayout w:type="fixed"/>
        <w:tblLook w:val="0620" w:firstRow="1" w:lastRow="0" w:firstColumn="0" w:lastColumn="0" w:noHBand="1" w:noVBand="1"/>
      </w:tblPr>
      <w:tblGrid>
        <w:gridCol w:w="4536"/>
        <w:gridCol w:w="567"/>
        <w:gridCol w:w="567"/>
        <w:gridCol w:w="1276"/>
        <w:gridCol w:w="992"/>
        <w:gridCol w:w="709"/>
        <w:gridCol w:w="992"/>
        <w:gridCol w:w="708"/>
      </w:tblGrid>
      <w:tr w:rsidR="00450060" w:rsidRPr="0078729D" w14:paraId="3D234BE0" w14:textId="77777777" w:rsidTr="00032B2F">
        <w:trPr>
          <w:cnfStyle w:val="100000000000" w:firstRow="1" w:lastRow="0" w:firstColumn="0" w:lastColumn="0" w:oddVBand="0" w:evenVBand="0" w:oddHBand="0" w:evenHBand="0" w:firstRowFirstColumn="0" w:firstRowLastColumn="0" w:lastRowFirstColumn="0" w:lastRowLastColumn="0"/>
          <w:trHeight w:val="271"/>
        </w:trPr>
        <w:tc>
          <w:tcPr>
            <w:tcW w:w="4536" w:type="dxa"/>
            <w:vAlign w:val="center"/>
          </w:tcPr>
          <w:p w14:paraId="0E30BAF1" w14:textId="77777777" w:rsidR="00450060" w:rsidRPr="007B0E61" w:rsidRDefault="00450060" w:rsidP="00032B2F">
            <w:pPr>
              <w:rPr>
                <w:rFonts w:ascii="Candara" w:hAnsi="Candara" w:cstheme="majorHAnsi"/>
                <w:b/>
                <w:bCs w:val="0"/>
                <w:sz w:val="21"/>
                <w:szCs w:val="21"/>
              </w:rPr>
            </w:pPr>
            <w:r w:rsidRPr="007B0E61">
              <w:rPr>
                <w:rFonts w:ascii="Candara" w:hAnsi="Candara" w:cstheme="majorHAnsi"/>
                <w:b/>
                <w:bCs w:val="0"/>
                <w:sz w:val="21"/>
                <w:szCs w:val="21"/>
              </w:rPr>
              <w:t>Are you employed while attending school?</w:t>
            </w:r>
          </w:p>
        </w:tc>
        <w:tc>
          <w:tcPr>
            <w:tcW w:w="567" w:type="dxa"/>
            <w:vAlign w:val="center"/>
          </w:tcPr>
          <w:p w14:paraId="7E806DF6"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14:paraId="20078256" w14:textId="77777777" w:rsidR="00450060" w:rsidRPr="0078729D" w:rsidRDefault="00450060" w:rsidP="00032B2F">
            <w:pPr>
              <w:pStyle w:val="FieldText"/>
              <w:jc w:val="center"/>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5B1FDC68"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14:paraId="70576057" w14:textId="77777777" w:rsidR="00450060" w:rsidRPr="0078729D" w:rsidRDefault="00450060" w:rsidP="00032B2F">
            <w:pPr>
              <w:pStyle w:val="Heading4"/>
              <w:jc w:val="center"/>
              <w:outlineLvl w:val="3"/>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276" w:type="dxa"/>
            <w:vAlign w:val="center"/>
          </w:tcPr>
          <w:p w14:paraId="6317CC49" w14:textId="77777777" w:rsidR="00450060" w:rsidRPr="0078729D" w:rsidRDefault="00450060" w:rsidP="00032B2F">
            <w:pPr>
              <w:pStyle w:val="FieldText"/>
              <w:ind w:left="136"/>
              <w:rPr>
                <w:rFonts w:ascii="Candara" w:hAnsi="Candara" w:cstheme="majorHAnsi"/>
                <w:b w:val="0"/>
                <w:bCs w:val="0"/>
                <w:sz w:val="21"/>
                <w:szCs w:val="21"/>
              </w:rPr>
            </w:pPr>
            <w:r w:rsidRPr="0078729D">
              <w:rPr>
                <w:rFonts w:ascii="Candara" w:hAnsi="Candara" w:cstheme="majorHAnsi"/>
                <w:b w:val="0"/>
                <w:sz w:val="21"/>
                <w:szCs w:val="21"/>
              </w:rPr>
              <w:sym w:font="Wingdings" w:char="F0E0"/>
            </w:r>
            <w:r w:rsidRPr="0078729D">
              <w:rPr>
                <w:rFonts w:ascii="Candara" w:hAnsi="Candara" w:cstheme="majorHAnsi"/>
                <w:b w:val="0"/>
                <w:bCs w:val="0"/>
                <w:sz w:val="21"/>
                <w:szCs w:val="21"/>
              </w:rPr>
              <w:t>If yes:</w:t>
            </w:r>
          </w:p>
        </w:tc>
        <w:tc>
          <w:tcPr>
            <w:tcW w:w="992" w:type="dxa"/>
            <w:vAlign w:val="center"/>
          </w:tcPr>
          <w:p w14:paraId="2304EEE7" w14:textId="77777777" w:rsidR="00450060" w:rsidRPr="0078729D" w:rsidRDefault="00450060" w:rsidP="00032B2F">
            <w:pPr>
              <w:pStyle w:val="FieldText"/>
              <w:jc w:val="center"/>
              <w:rPr>
                <w:rFonts w:ascii="Candara" w:hAnsi="Candara" w:cstheme="majorHAnsi"/>
                <w:b w:val="0"/>
                <w:bCs w:val="0"/>
                <w:sz w:val="21"/>
                <w:szCs w:val="21"/>
              </w:rPr>
            </w:pPr>
            <w:r w:rsidRPr="0078729D">
              <w:rPr>
                <w:rFonts w:ascii="Candara" w:hAnsi="Candara" w:cstheme="majorHAnsi"/>
                <w:b w:val="0"/>
                <w:bCs w:val="0"/>
                <w:sz w:val="21"/>
                <w:szCs w:val="21"/>
              </w:rPr>
              <w:t>Full-time</w:t>
            </w:r>
          </w:p>
        </w:tc>
        <w:tc>
          <w:tcPr>
            <w:tcW w:w="709" w:type="dxa"/>
            <w:vAlign w:val="center"/>
          </w:tcPr>
          <w:p w14:paraId="0F4DDA5B" w14:textId="77777777" w:rsidR="00450060" w:rsidRPr="0078729D" w:rsidRDefault="00450060" w:rsidP="00032B2F">
            <w:pPr>
              <w:pStyle w:val="Checkbox"/>
              <w:rPr>
                <w:rFonts w:ascii="Candara" w:hAnsi="Candara" w:cstheme="majorHAnsi"/>
                <w:bCs w:val="0"/>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bCs w:val="0"/>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992" w:type="dxa"/>
            <w:vAlign w:val="center"/>
          </w:tcPr>
          <w:p w14:paraId="38BE7EA5" w14:textId="77777777" w:rsidR="00450060" w:rsidRPr="0078729D" w:rsidRDefault="00450060" w:rsidP="00032B2F">
            <w:pPr>
              <w:pStyle w:val="FieldText"/>
              <w:jc w:val="center"/>
              <w:rPr>
                <w:rFonts w:ascii="Candara" w:hAnsi="Candara" w:cstheme="majorHAnsi"/>
                <w:b w:val="0"/>
                <w:bCs w:val="0"/>
                <w:sz w:val="21"/>
                <w:szCs w:val="21"/>
              </w:rPr>
            </w:pPr>
            <w:r w:rsidRPr="0078729D">
              <w:rPr>
                <w:rFonts w:ascii="Candara" w:hAnsi="Candara" w:cstheme="majorHAnsi"/>
                <w:b w:val="0"/>
                <w:bCs w:val="0"/>
                <w:sz w:val="21"/>
                <w:szCs w:val="21"/>
              </w:rPr>
              <w:t>Part-time</w:t>
            </w:r>
          </w:p>
        </w:tc>
        <w:tc>
          <w:tcPr>
            <w:tcW w:w="708" w:type="dxa"/>
            <w:vAlign w:val="center"/>
          </w:tcPr>
          <w:p w14:paraId="7F0D5282"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5D4B6868" w14:textId="216399DA" w:rsidR="00450060" w:rsidRPr="0078729D" w:rsidRDefault="00450060" w:rsidP="00450060">
      <w:pPr>
        <w:pStyle w:val="Heading2"/>
        <w:spacing w:before="240"/>
        <w:rPr>
          <w:rFonts w:ascii="Candara" w:hAnsi="Candara" w:cstheme="majorHAnsi"/>
          <w:sz w:val="28"/>
          <w:szCs w:val="32"/>
        </w:rPr>
      </w:pPr>
      <w:r w:rsidRPr="0078729D">
        <w:rPr>
          <w:rFonts w:ascii="Candara" w:hAnsi="Candara" w:cstheme="majorHAnsi"/>
          <w:sz w:val="28"/>
          <w:szCs w:val="32"/>
        </w:rPr>
        <w:t>Section 2: Enrolment Verification</w:t>
      </w:r>
    </w:p>
    <w:p w14:paraId="40E02230" w14:textId="1FA44546" w:rsidR="003C4FCD" w:rsidRPr="0078729D" w:rsidRDefault="00450060" w:rsidP="0078729D">
      <w:pPr>
        <w:spacing w:before="120"/>
        <w:jc w:val="both"/>
        <w:rPr>
          <w:rFonts w:ascii="Candara" w:hAnsi="Candara" w:cstheme="majorHAnsi"/>
          <w:b/>
          <w:bCs/>
          <w:sz w:val="21"/>
          <w:szCs w:val="21"/>
        </w:rPr>
      </w:pPr>
      <w:r w:rsidRPr="0078729D">
        <w:rPr>
          <w:rFonts w:ascii="Candara" w:hAnsi="Candara" w:cstheme="majorHAnsi"/>
          <w:b/>
          <w:bCs/>
          <w:sz w:val="21"/>
          <w:szCs w:val="21"/>
        </w:rPr>
        <w:t xml:space="preserve">All information provided in this section will be verified by BCANDS. </w:t>
      </w:r>
    </w:p>
    <w:tbl>
      <w:tblPr>
        <w:tblStyle w:val="PlainTable3"/>
        <w:tblW w:w="5000" w:type="pct"/>
        <w:tblLayout w:type="fixed"/>
        <w:tblLook w:val="0620" w:firstRow="1" w:lastRow="0" w:firstColumn="0" w:lastColumn="0" w:noHBand="1" w:noVBand="1"/>
      </w:tblPr>
      <w:tblGrid>
        <w:gridCol w:w="2268"/>
        <w:gridCol w:w="3261"/>
        <w:gridCol w:w="1559"/>
        <w:gridCol w:w="3259"/>
      </w:tblGrid>
      <w:tr w:rsidR="00450060" w:rsidRPr="0078729D" w14:paraId="1F405A5D" w14:textId="77777777" w:rsidTr="00274410">
        <w:trPr>
          <w:cnfStyle w:val="100000000000" w:firstRow="1" w:lastRow="0" w:firstColumn="0" w:lastColumn="0" w:oddVBand="0" w:evenVBand="0" w:oddHBand="0" w:evenHBand="0" w:firstRowFirstColumn="0" w:firstRowLastColumn="0" w:lastRowFirstColumn="0" w:lastRowLastColumn="0"/>
          <w:trHeight w:val="764"/>
        </w:trPr>
        <w:tc>
          <w:tcPr>
            <w:tcW w:w="2268" w:type="dxa"/>
            <w:vAlign w:val="center"/>
          </w:tcPr>
          <w:p w14:paraId="53C8C332" w14:textId="77777777"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Name of School:</w:t>
            </w:r>
          </w:p>
        </w:tc>
        <w:tc>
          <w:tcPr>
            <w:tcW w:w="3261" w:type="dxa"/>
            <w:tcBorders>
              <w:bottom w:val="single" w:sz="4" w:space="0" w:color="auto"/>
            </w:tcBorders>
            <w:vAlign w:val="top"/>
          </w:tcPr>
          <w:p w14:paraId="57F52D6E" w14:textId="342C52E9"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19"/>
                  <w:enabled/>
                  <w:calcOnExit w:val="0"/>
                  <w:textInput/>
                </w:ffData>
              </w:fldChar>
            </w:r>
            <w:bookmarkStart w:id="19" w:name="Text1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19"/>
          </w:p>
        </w:tc>
        <w:tc>
          <w:tcPr>
            <w:tcW w:w="1559" w:type="dxa"/>
            <w:vAlign w:val="center"/>
          </w:tcPr>
          <w:p w14:paraId="73DCADC0" w14:textId="77777777" w:rsidR="00450060" w:rsidRPr="0078729D" w:rsidRDefault="00450060" w:rsidP="00032B2F">
            <w:pPr>
              <w:pStyle w:val="Heading4"/>
              <w:jc w:val="left"/>
              <w:outlineLvl w:val="3"/>
              <w:rPr>
                <w:rFonts w:ascii="Candara" w:hAnsi="Candara" w:cstheme="majorHAnsi"/>
                <w:sz w:val="21"/>
                <w:szCs w:val="21"/>
              </w:rPr>
            </w:pPr>
            <w:r w:rsidRPr="0078729D">
              <w:rPr>
                <w:rFonts w:ascii="Candara" w:hAnsi="Candara" w:cstheme="majorHAnsi"/>
                <w:sz w:val="21"/>
                <w:szCs w:val="21"/>
              </w:rPr>
              <w:t>School Address:</w:t>
            </w:r>
          </w:p>
        </w:tc>
        <w:tc>
          <w:tcPr>
            <w:tcW w:w="3259" w:type="dxa"/>
            <w:tcBorders>
              <w:bottom w:val="single" w:sz="4" w:space="0" w:color="auto"/>
            </w:tcBorders>
            <w:vAlign w:val="top"/>
          </w:tcPr>
          <w:p w14:paraId="740281F4" w14:textId="138CE6E7"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0"/>
                  <w:enabled/>
                  <w:calcOnExit w:val="0"/>
                  <w:textInput>
                    <w:format w:val="FIRST CAPITAL"/>
                  </w:textInput>
                </w:ffData>
              </w:fldChar>
            </w:r>
            <w:bookmarkStart w:id="20" w:name="Text2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0"/>
          </w:p>
        </w:tc>
      </w:tr>
      <w:tr w:rsidR="00450060" w:rsidRPr="0078729D" w14:paraId="0F3C5D7B" w14:textId="77777777" w:rsidTr="00274410">
        <w:trPr>
          <w:trHeight w:val="520"/>
        </w:trPr>
        <w:tc>
          <w:tcPr>
            <w:tcW w:w="2268" w:type="dxa"/>
            <w:vAlign w:val="center"/>
          </w:tcPr>
          <w:p w14:paraId="03CC2687" w14:textId="6A3D9AC5" w:rsidR="00450060" w:rsidRPr="0078729D" w:rsidRDefault="00B35D8D" w:rsidP="00032B2F">
            <w:pPr>
              <w:rPr>
                <w:rFonts w:ascii="Candara" w:hAnsi="Candara" w:cstheme="majorHAnsi"/>
                <w:sz w:val="21"/>
                <w:szCs w:val="21"/>
              </w:rPr>
            </w:pPr>
            <w:r w:rsidRPr="0078729D">
              <w:rPr>
                <w:rFonts w:ascii="Candara" w:hAnsi="Candara" w:cstheme="majorHAnsi"/>
                <w:sz w:val="21"/>
                <w:szCs w:val="21"/>
              </w:rPr>
              <w:t>Program Start Date (MM/DD/YYYY)</w:t>
            </w:r>
            <w:r w:rsidR="00AB24E8" w:rsidRPr="00AB24E8">
              <w:rPr>
                <w:rFonts w:ascii="Candara" w:hAnsi="Candara" w:cstheme="majorHAnsi"/>
                <w:sz w:val="14"/>
                <w:szCs w:val="14"/>
              </w:rPr>
              <w:t xml:space="preserve"> (if applicable)</w:t>
            </w:r>
            <w:r w:rsidRPr="0078729D">
              <w:rPr>
                <w:rFonts w:ascii="Candara" w:hAnsi="Candara" w:cstheme="majorHAnsi"/>
                <w:sz w:val="21"/>
                <w:szCs w:val="21"/>
              </w:rPr>
              <w:t>:</w:t>
            </w:r>
          </w:p>
        </w:tc>
        <w:tc>
          <w:tcPr>
            <w:tcW w:w="3261" w:type="dxa"/>
            <w:tcBorders>
              <w:top w:val="single" w:sz="4" w:space="0" w:color="auto"/>
              <w:bottom w:val="single" w:sz="4" w:space="0" w:color="auto"/>
            </w:tcBorders>
            <w:vAlign w:val="center"/>
          </w:tcPr>
          <w:p w14:paraId="49EEA909" w14:textId="70770668" w:rsidR="00450060" w:rsidRPr="0078729D" w:rsidRDefault="00274410" w:rsidP="00032B2F">
            <w:pPr>
              <w:pStyle w:val="FieldText"/>
              <w:rPr>
                <w:rFonts w:ascii="Candara" w:hAnsi="Candara" w:cstheme="majorHAnsi"/>
                <w:sz w:val="21"/>
                <w:szCs w:val="21"/>
              </w:rPr>
            </w:pPr>
            <w:r>
              <w:rPr>
                <w:rFonts w:ascii="Candara" w:hAnsi="Candara" w:cstheme="majorHAnsi"/>
                <w:sz w:val="21"/>
                <w:szCs w:val="21"/>
              </w:rPr>
              <w:fldChar w:fldCharType="begin">
                <w:ffData>
                  <w:name w:val="Text21"/>
                  <w:enabled/>
                  <w:calcOnExit w:val="0"/>
                  <w:textInput/>
                </w:ffData>
              </w:fldChar>
            </w:r>
            <w:bookmarkStart w:id="21" w:name="Text2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1"/>
          </w:p>
        </w:tc>
        <w:tc>
          <w:tcPr>
            <w:tcW w:w="1559" w:type="dxa"/>
            <w:vAlign w:val="center"/>
          </w:tcPr>
          <w:p w14:paraId="63D7AD9C" w14:textId="0FFF17B2" w:rsidR="00450060" w:rsidRPr="0078729D" w:rsidRDefault="00450060" w:rsidP="00032B2F">
            <w:pPr>
              <w:pStyle w:val="Heading4"/>
              <w:jc w:val="left"/>
              <w:outlineLvl w:val="3"/>
              <w:rPr>
                <w:rFonts w:ascii="Candara" w:hAnsi="Candara" w:cstheme="majorHAnsi"/>
                <w:sz w:val="21"/>
                <w:szCs w:val="21"/>
              </w:rPr>
            </w:pPr>
            <w:r w:rsidRPr="0078729D">
              <w:rPr>
                <w:rFonts w:ascii="Candara" w:hAnsi="Candara" w:cstheme="majorHAnsi"/>
                <w:sz w:val="21"/>
                <w:szCs w:val="21"/>
              </w:rPr>
              <w:t>Full-time/ Part-time Program:</w:t>
            </w:r>
          </w:p>
        </w:tc>
        <w:tc>
          <w:tcPr>
            <w:tcW w:w="3259" w:type="dxa"/>
            <w:tcBorders>
              <w:top w:val="single" w:sz="4" w:space="0" w:color="auto"/>
              <w:bottom w:val="single" w:sz="4" w:space="0" w:color="auto"/>
            </w:tcBorders>
            <w:vAlign w:val="center"/>
          </w:tcPr>
          <w:p w14:paraId="642C36BA" w14:textId="048ABD64" w:rsidR="00722676"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2"/>
                  <w:enabled/>
                  <w:calcOnExit w:val="0"/>
                  <w:textInput/>
                </w:ffData>
              </w:fldChar>
            </w:r>
            <w:bookmarkStart w:id="22" w:name="Text22"/>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2"/>
          </w:p>
        </w:tc>
      </w:tr>
      <w:tr w:rsidR="00722676" w:rsidRPr="0078729D" w14:paraId="32495671" w14:textId="77777777" w:rsidTr="00274410">
        <w:trPr>
          <w:trHeight w:val="459"/>
        </w:trPr>
        <w:tc>
          <w:tcPr>
            <w:tcW w:w="2268" w:type="dxa"/>
            <w:vAlign w:val="center"/>
          </w:tcPr>
          <w:p w14:paraId="3A7E7754" w14:textId="6A6C7C08" w:rsidR="00722676" w:rsidRPr="0078729D" w:rsidRDefault="00722676" w:rsidP="00722676">
            <w:pPr>
              <w:rPr>
                <w:rFonts w:ascii="Candara" w:hAnsi="Candara" w:cstheme="majorHAnsi"/>
                <w:sz w:val="21"/>
                <w:szCs w:val="21"/>
              </w:rPr>
            </w:pPr>
            <w:r w:rsidRPr="0078729D">
              <w:rPr>
                <w:rFonts w:ascii="Candara" w:hAnsi="Candara" w:cstheme="majorHAnsi"/>
                <w:sz w:val="21"/>
                <w:szCs w:val="21"/>
              </w:rPr>
              <w:t xml:space="preserve">Program </w:t>
            </w:r>
            <w:r w:rsidR="00B35D8D">
              <w:rPr>
                <w:rFonts w:ascii="Candara" w:hAnsi="Candara" w:cstheme="majorHAnsi"/>
                <w:sz w:val="21"/>
                <w:szCs w:val="21"/>
              </w:rPr>
              <w:t>End</w:t>
            </w:r>
            <w:r w:rsidRPr="0078729D">
              <w:rPr>
                <w:rFonts w:ascii="Candara" w:hAnsi="Candara" w:cstheme="majorHAnsi"/>
                <w:sz w:val="21"/>
                <w:szCs w:val="21"/>
              </w:rPr>
              <w:t xml:space="preserve"> Date (MM/DD/YYYY)</w:t>
            </w:r>
            <w:r w:rsidR="00AB24E8">
              <w:rPr>
                <w:rFonts w:ascii="Candara" w:hAnsi="Candara" w:cstheme="majorHAnsi"/>
                <w:sz w:val="21"/>
                <w:szCs w:val="21"/>
              </w:rPr>
              <w:t xml:space="preserve"> </w:t>
            </w:r>
            <w:r w:rsidR="00AB24E8" w:rsidRPr="00AB24E8">
              <w:rPr>
                <w:rFonts w:ascii="Candara" w:hAnsi="Candara" w:cstheme="majorHAnsi"/>
                <w:sz w:val="14"/>
                <w:szCs w:val="14"/>
              </w:rPr>
              <w:t>(if applicable)</w:t>
            </w:r>
            <w:r w:rsidRPr="0078729D">
              <w:rPr>
                <w:rFonts w:ascii="Candara" w:hAnsi="Candara" w:cstheme="majorHAnsi"/>
                <w:sz w:val="21"/>
                <w:szCs w:val="21"/>
              </w:rPr>
              <w:t>:</w:t>
            </w:r>
          </w:p>
        </w:tc>
        <w:tc>
          <w:tcPr>
            <w:tcW w:w="3261" w:type="dxa"/>
            <w:tcBorders>
              <w:top w:val="single" w:sz="4" w:space="0" w:color="auto"/>
              <w:bottom w:val="single" w:sz="4" w:space="0" w:color="auto"/>
            </w:tcBorders>
            <w:vAlign w:val="center"/>
          </w:tcPr>
          <w:p w14:paraId="20B4976D" w14:textId="16B15398" w:rsidR="00722676" w:rsidRPr="0078729D" w:rsidRDefault="00274410" w:rsidP="00722676">
            <w:pPr>
              <w:pStyle w:val="FieldText"/>
              <w:rPr>
                <w:rFonts w:ascii="Candara" w:hAnsi="Candara" w:cstheme="majorHAnsi"/>
                <w:sz w:val="21"/>
                <w:szCs w:val="21"/>
              </w:rPr>
            </w:pPr>
            <w:r>
              <w:rPr>
                <w:rFonts w:ascii="Candara" w:hAnsi="Candara" w:cstheme="majorHAnsi"/>
                <w:sz w:val="21"/>
                <w:szCs w:val="21"/>
              </w:rPr>
              <w:fldChar w:fldCharType="begin">
                <w:ffData>
                  <w:name w:val="Text23"/>
                  <w:enabled/>
                  <w:calcOnExit w:val="0"/>
                  <w:textInput/>
                </w:ffData>
              </w:fldChar>
            </w:r>
            <w:bookmarkStart w:id="23" w:name="Text2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3"/>
          </w:p>
        </w:tc>
        <w:tc>
          <w:tcPr>
            <w:tcW w:w="1559" w:type="dxa"/>
            <w:vAlign w:val="center"/>
          </w:tcPr>
          <w:p w14:paraId="5EA71776" w14:textId="77777777" w:rsidR="00722676" w:rsidRPr="0078729D" w:rsidRDefault="00722676" w:rsidP="00722676">
            <w:pPr>
              <w:pStyle w:val="Heading4"/>
              <w:jc w:val="left"/>
              <w:outlineLvl w:val="3"/>
              <w:rPr>
                <w:rFonts w:ascii="Candara" w:hAnsi="Candara" w:cstheme="majorHAnsi"/>
                <w:sz w:val="21"/>
                <w:szCs w:val="21"/>
              </w:rPr>
            </w:pPr>
            <w:r w:rsidRPr="0078729D">
              <w:rPr>
                <w:rFonts w:ascii="Candara" w:hAnsi="Candara" w:cstheme="majorHAnsi"/>
                <w:sz w:val="21"/>
                <w:szCs w:val="21"/>
              </w:rPr>
              <w:t>Student ID #</w:t>
            </w:r>
          </w:p>
          <w:p w14:paraId="4B21F621" w14:textId="4B3BF8D6" w:rsidR="00722676" w:rsidRPr="0078729D" w:rsidRDefault="00722676" w:rsidP="00722676">
            <w:pPr>
              <w:pStyle w:val="Heading4"/>
              <w:jc w:val="left"/>
              <w:outlineLvl w:val="3"/>
              <w:rPr>
                <w:rFonts w:ascii="Candara" w:hAnsi="Candara" w:cstheme="majorHAnsi"/>
                <w:sz w:val="21"/>
                <w:szCs w:val="21"/>
              </w:rPr>
            </w:pPr>
            <w:r w:rsidRPr="0078729D">
              <w:rPr>
                <w:rFonts w:ascii="Candara" w:hAnsi="Candara" w:cstheme="majorHAnsi"/>
                <w:sz w:val="21"/>
                <w:szCs w:val="21"/>
              </w:rPr>
              <w:t xml:space="preserve"> (if applicable):</w:t>
            </w:r>
          </w:p>
        </w:tc>
        <w:tc>
          <w:tcPr>
            <w:tcW w:w="3259" w:type="dxa"/>
            <w:tcBorders>
              <w:top w:val="single" w:sz="4" w:space="0" w:color="auto"/>
              <w:bottom w:val="single" w:sz="4" w:space="0" w:color="auto"/>
            </w:tcBorders>
            <w:vAlign w:val="center"/>
          </w:tcPr>
          <w:p w14:paraId="70EC3F67" w14:textId="7D4C46D8" w:rsidR="00722676"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4"/>
                  <w:enabled/>
                  <w:calcOnExit w:val="0"/>
                  <w:textInput/>
                </w:ffData>
              </w:fldChar>
            </w:r>
            <w:bookmarkStart w:id="24" w:name="Text2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4"/>
          </w:p>
        </w:tc>
      </w:tr>
    </w:tbl>
    <w:p w14:paraId="52418F5C" w14:textId="7B3DB716" w:rsidR="00A90474" w:rsidRPr="0078729D" w:rsidRDefault="002A4EA9" w:rsidP="007C6E2A">
      <w:pPr>
        <w:pStyle w:val="Heading2"/>
        <w:spacing w:before="120"/>
        <w:rPr>
          <w:rFonts w:ascii="Candara" w:hAnsi="Candara" w:cstheme="majorHAnsi"/>
          <w:sz w:val="28"/>
          <w:szCs w:val="28"/>
        </w:rPr>
      </w:pPr>
      <w:r w:rsidRPr="0078729D">
        <w:rPr>
          <w:rFonts w:ascii="Candara" w:hAnsi="Candara" w:cstheme="majorHAnsi"/>
          <w:sz w:val="28"/>
          <w:szCs w:val="28"/>
        </w:rPr>
        <w:lastRenderedPageBreak/>
        <w:t>S</w:t>
      </w:r>
      <w:r w:rsidR="0076290A" w:rsidRPr="0078729D">
        <w:rPr>
          <w:rFonts w:ascii="Candara" w:hAnsi="Candara" w:cstheme="majorHAnsi"/>
          <w:sz w:val="28"/>
          <w:szCs w:val="28"/>
        </w:rPr>
        <w:t xml:space="preserve">ection </w:t>
      </w:r>
      <w:r w:rsidR="00450060" w:rsidRPr="0078729D">
        <w:rPr>
          <w:rFonts w:ascii="Candara" w:hAnsi="Candara" w:cstheme="majorHAnsi"/>
          <w:sz w:val="28"/>
          <w:szCs w:val="28"/>
        </w:rPr>
        <w:t>3</w:t>
      </w:r>
      <w:r w:rsidR="0076290A" w:rsidRPr="0078729D">
        <w:rPr>
          <w:rFonts w:ascii="Candara" w:hAnsi="Candara" w:cstheme="majorHAnsi"/>
          <w:sz w:val="28"/>
          <w:szCs w:val="28"/>
        </w:rPr>
        <w:t xml:space="preserve">: </w:t>
      </w:r>
      <w:r w:rsidR="00BD05DC" w:rsidRPr="0078729D">
        <w:rPr>
          <w:rFonts w:ascii="Candara" w:hAnsi="Candara" w:cstheme="majorHAnsi"/>
          <w:sz w:val="28"/>
          <w:szCs w:val="28"/>
        </w:rPr>
        <w:t>Eligibility</w:t>
      </w:r>
      <w:r w:rsidR="00A90474" w:rsidRPr="0078729D">
        <w:rPr>
          <w:rFonts w:ascii="Candara" w:hAnsi="Candara" w:cstheme="majorHAnsi"/>
          <w:sz w:val="28"/>
          <w:szCs w:val="28"/>
        </w:rPr>
        <w:t xml:space="preserve"> </w:t>
      </w:r>
      <w:r w:rsidR="00BD05DC" w:rsidRPr="0078729D">
        <w:rPr>
          <w:rFonts w:ascii="Candara" w:hAnsi="Candara" w:cstheme="majorHAnsi"/>
          <w:sz w:val="28"/>
          <w:szCs w:val="28"/>
        </w:rPr>
        <w:t>Criteria</w:t>
      </w:r>
    </w:p>
    <w:p w14:paraId="64C5E72C" w14:textId="112EC1BB" w:rsidR="00A90474" w:rsidRPr="0078729D" w:rsidRDefault="0078729D" w:rsidP="003C4FCD">
      <w:pPr>
        <w:spacing w:before="240" w:after="120"/>
        <w:jc w:val="both"/>
        <w:rPr>
          <w:rFonts w:ascii="Candara" w:hAnsi="Candara" w:cstheme="majorHAnsi"/>
          <w:b/>
          <w:bCs/>
          <w:color w:val="000000"/>
          <w:sz w:val="21"/>
          <w:szCs w:val="21"/>
        </w:rPr>
      </w:pPr>
      <w:r w:rsidRPr="0078729D">
        <w:rPr>
          <w:rFonts w:ascii="Candara" w:hAnsi="Candara" w:cstheme="majorHAnsi"/>
          <w:b/>
          <w:bCs/>
          <w:color w:val="000000"/>
          <w:sz w:val="21"/>
          <w:szCs w:val="21"/>
        </w:rPr>
        <w:t>Y</w:t>
      </w:r>
      <w:r w:rsidR="00A90474" w:rsidRPr="0078729D">
        <w:rPr>
          <w:rFonts w:ascii="Candara" w:hAnsi="Candara" w:cstheme="majorHAnsi"/>
          <w:b/>
          <w:bCs/>
          <w:color w:val="000000"/>
          <w:sz w:val="21"/>
          <w:szCs w:val="21"/>
        </w:rPr>
        <w:t>ou must meet</w:t>
      </w:r>
      <w:r w:rsidRPr="0078729D">
        <w:rPr>
          <w:rFonts w:ascii="Candara" w:hAnsi="Candara" w:cstheme="majorHAnsi"/>
          <w:b/>
          <w:bCs/>
          <w:color w:val="000000"/>
          <w:sz w:val="21"/>
          <w:szCs w:val="21"/>
        </w:rPr>
        <w:t xml:space="preserve"> ALL of</w:t>
      </w:r>
      <w:r w:rsidR="00A90474" w:rsidRPr="0078729D">
        <w:rPr>
          <w:rFonts w:ascii="Candara" w:hAnsi="Candara" w:cstheme="majorHAnsi"/>
          <w:b/>
          <w:bCs/>
          <w:color w:val="000000"/>
          <w:sz w:val="21"/>
          <w:szCs w:val="21"/>
        </w:rPr>
        <w:t xml:space="preserve"> the following criteria</w:t>
      </w:r>
      <w:r w:rsidRPr="0078729D">
        <w:rPr>
          <w:rFonts w:ascii="Candara" w:hAnsi="Candara" w:cstheme="majorHAnsi"/>
          <w:b/>
          <w:bCs/>
          <w:color w:val="000000"/>
          <w:sz w:val="21"/>
          <w:szCs w:val="21"/>
        </w:rPr>
        <w:t xml:space="preserve"> to proceed and be considered for the SSLP</w:t>
      </w:r>
      <w:r w:rsidR="003C4FCD" w:rsidRPr="0078729D">
        <w:rPr>
          <w:rFonts w:ascii="Candara" w:hAnsi="Candara" w:cstheme="majorHAnsi"/>
          <w:b/>
          <w:bCs/>
          <w:color w:val="000000"/>
          <w:sz w:val="21"/>
          <w:szCs w:val="21"/>
        </w:rPr>
        <w:t xml:space="preserve">. </w:t>
      </w:r>
      <w:r w:rsidR="00344E13" w:rsidRPr="0078729D">
        <w:rPr>
          <w:rFonts w:ascii="Candara" w:hAnsi="Candara" w:cstheme="majorHAnsi"/>
          <w:b/>
          <w:bCs/>
          <w:color w:val="000000"/>
          <w:sz w:val="21"/>
          <w:szCs w:val="21"/>
        </w:rPr>
        <w:t>This information will be verified.</w:t>
      </w:r>
    </w:p>
    <w:tbl>
      <w:tblPr>
        <w:tblStyle w:val="PlainTable3"/>
        <w:tblW w:w="5069" w:type="pct"/>
        <w:tblInd w:w="-142" w:type="dxa"/>
        <w:tblLayout w:type="fixed"/>
        <w:tblLook w:val="0620" w:firstRow="1" w:lastRow="0" w:firstColumn="0" w:lastColumn="0" w:noHBand="1" w:noVBand="1"/>
      </w:tblPr>
      <w:tblGrid>
        <w:gridCol w:w="421"/>
        <w:gridCol w:w="9360"/>
        <w:gridCol w:w="709"/>
      </w:tblGrid>
      <w:tr w:rsidR="001D4104" w:rsidRPr="0078729D" w14:paraId="75BD3A69" w14:textId="77777777" w:rsidTr="00D90E79">
        <w:trPr>
          <w:cnfStyle w:val="100000000000" w:firstRow="1" w:lastRow="0" w:firstColumn="0" w:lastColumn="0" w:oddVBand="0" w:evenVBand="0" w:oddHBand="0" w:evenHBand="0" w:firstRowFirstColumn="0" w:firstRowLastColumn="0" w:lastRowFirstColumn="0" w:lastRowLastColumn="0"/>
          <w:trHeight w:val="313"/>
        </w:trPr>
        <w:tc>
          <w:tcPr>
            <w:tcW w:w="421" w:type="dxa"/>
            <w:vAlign w:val="top"/>
          </w:tcPr>
          <w:p w14:paraId="344E5323" w14:textId="681B153B" w:rsidR="001D4104" w:rsidRPr="001D4104" w:rsidRDefault="001D4104" w:rsidP="001D4104">
            <w:pPr>
              <w:rPr>
                <w:rFonts w:ascii="Candara" w:hAnsi="Candara" w:cstheme="majorHAnsi"/>
                <w:b/>
                <w:bCs w:val="0"/>
                <w:sz w:val="28"/>
                <w:szCs w:val="28"/>
              </w:rPr>
            </w:pPr>
            <w:r>
              <w:rPr>
                <w:rFonts w:ascii="Candara" w:hAnsi="Candara" w:cstheme="majorHAnsi"/>
                <w:b/>
                <w:bCs w:val="0"/>
                <w:sz w:val="28"/>
                <w:szCs w:val="28"/>
              </w:rPr>
              <w:t xml:space="preserve"> </w:t>
            </w:r>
            <w:r w:rsidRPr="001D4104">
              <w:rPr>
                <w:rFonts w:ascii="Candara" w:hAnsi="Candara" w:cstheme="majorHAnsi"/>
                <w:b/>
                <w:bCs w:val="0"/>
                <w:sz w:val="28"/>
                <w:szCs w:val="28"/>
              </w:rPr>
              <w:t>A</w:t>
            </w:r>
            <w:r>
              <w:rPr>
                <w:rFonts w:ascii="Candara" w:hAnsi="Candara" w:cstheme="majorHAnsi"/>
                <w:b/>
                <w:bCs w:val="0"/>
                <w:sz w:val="28"/>
                <w:szCs w:val="28"/>
              </w:rPr>
              <w:t xml:space="preserve">) </w:t>
            </w:r>
          </w:p>
        </w:tc>
        <w:tc>
          <w:tcPr>
            <w:tcW w:w="9360" w:type="dxa"/>
            <w:vAlign w:val="center"/>
          </w:tcPr>
          <w:p w14:paraId="708F4A43" w14:textId="2EE8CEB2" w:rsidR="001D4104" w:rsidRPr="0078729D" w:rsidRDefault="001D4104" w:rsidP="00450060">
            <w:pPr>
              <w:rPr>
                <w:rFonts w:ascii="Candara" w:hAnsi="Candara" w:cstheme="majorHAnsi"/>
                <w:bCs w:val="0"/>
                <w:sz w:val="21"/>
                <w:szCs w:val="21"/>
              </w:rPr>
            </w:pPr>
            <w:r w:rsidRPr="0078729D">
              <w:rPr>
                <w:rFonts w:ascii="Candara" w:hAnsi="Candara" w:cstheme="majorHAnsi"/>
                <w:sz w:val="21"/>
                <w:szCs w:val="21"/>
              </w:rPr>
              <w:t>I confirm that I am an Indigenous student with limited financial resources, including those living with a disability</w:t>
            </w:r>
          </w:p>
        </w:tc>
        <w:tc>
          <w:tcPr>
            <w:tcW w:w="709" w:type="dxa"/>
            <w:vAlign w:val="center"/>
          </w:tcPr>
          <w:p w14:paraId="17425F4D" w14:textId="580123A9"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Check3"/>
                  <w:enabled/>
                  <w:calcOnExit w:val="0"/>
                  <w:checkBox>
                    <w:sizeAuto/>
                    <w:default w:val="0"/>
                  </w:checkBox>
                </w:ffData>
              </w:fldChar>
            </w:r>
            <w:bookmarkStart w:id="25" w:name="Check3"/>
            <w:r>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bookmarkEnd w:id="25"/>
          </w:p>
        </w:tc>
      </w:tr>
      <w:tr w:rsidR="001D4104" w:rsidRPr="0078729D" w14:paraId="1E8F120D" w14:textId="77777777" w:rsidTr="00D90E79">
        <w:trPr>
          <w:trHeight w:val="633"/>
        </w:trPr>
        <w:tc>
          <w:tcPr>
            <w:tcW w:w="421" w:type="dxa"/>
          </w:tcPr>
          <w:p w14:paraId="7283B6D3" w14:textId="77777777" w:rsidR="001D4104" w:rsidRPr="0078729D" w:rsidRDefault="001D4104" w:rsidP="00450060">
            <w:pPr>
              <w:rPr>
                <w:rFonts w:ascii="Candara" w:hAnsi="Candara" w:cstheme="majorHAnsi"/>
                <w:sz w:val="21"/>
                <w:szCs w:val="21"/>
              </w:rPr>
            </w:pPr>
          </w:p>
        </w:tc>
        <w:tc>
          <w:tcPr>
            <w:tcW w:w="9360" w:type="dxa"/>
            <w:vAlign w:val="center"/>
          </w:tcPr>
          <w:p w14:paraId="48DFF850" w14:textId="3BD842B4" w:rsidR="001D4104" w:rsidRPr="0078729D" w:rsidRDefault="001D4104" w:rsidP="00450060">
            <w:pPr>
              <w:rPr>
                <w:rFonts w:ascii="Candara" w:hAnsi="Candara" w:cstheme="majorHAnsi"/>
                <w:sz w:val="21"/>
                <w:szCs w:val="21"/>
              </w:rPr>
            </w:pPr>
            <w:r w:rsidRPr="0078729D">
              <w:rPr>
                <w:rFonts w:ascii="Candara" w:hAnsi="Candara" w:cstheme="majorHAnsi"/>
                <w:sz w:val="21"/>
                <w:szCs w:val="21"/>
              </w:rPr>
              <w:t>I confirm that I am an Indigenous student who is enrolled, and actively attends classes in a Formal educational institution (either online, onsite, or remotely)</w:t>
            </w:r>
          </w:p>
        </w:tc>
        <w:tc>
          <w:tcPr>
            <w:tcW w:w="709" w:type="dxa"/>
            <w:vAlign w:val="center"/>
          </w:tcPr>
          <w:p w14:paraId="7776BF22" w14:textId="752627D5"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
                  <w:enabled/>
                  <w:calcOnExit w:val="0"/>
                  <w:checkBox>
                    <w:sizeAuto/>
                    <w:default w:val="0"/>
                  </w:checkBox>
                </w:ffData>
              </w:fldChar>
            </w:r>
            <w:r>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p>
        </w:tc>
      </w:tr>
      <w:tr w:rsidR="001D4104" w:rsidRPr="0078729D" w14:paraId="00D4B53A" w14:textId="77777777" w:rsidTr="00D90E79">
        <w:trPr>
          <w:trHeight w:val="498"/>
        </w:trPr>
        <w:tc>
          <w:tcPr>
            <w:tcW w:w="421" w:type="dxa"/>
          </w:tcPr>
          <w:p w14:paraId="079C91F8" w14:textId="77777777" w:rsidR="001D4104" w:rsidRPr="0078729D" w:rsidRDefault="001D4104" w:rsidP="00450060">
            <w:pPr>
              <w:rPr>
                <w:rFonts w:ascii="Candara" w:hAnsi="Candara" w:cstheme="majorHAnsi"/>
                <w:sz w:val="21"/>
                <w:szCs w:val="21"/>
              </w:rPr>
            </w:pPr>
          </w:p>
        </w:tc>
        <w:tc>
          <w:tcPr>
            <w:tcW w:w="9360" w:type="dxa"/>
            <w:vAlign w:val="center"/>
          </w:tcPr>
          <w:p w14:paraId="6AF62C12" w14:textId="4209A8C6" w:rsidR="001D4104" w:rsidRPr="0078729D" w:rsidRDefault="001D4104" w:rsidP="00450060">
            <w:pPr>
              <w:rPr>
                <w:rFonts w:ascii="Candara" w:hAnsi="Candara" w:cstheme="majorHAnsi"/>
                <w:sz w:val="21"/>
                <w:szCs w:val="21"/>
              </w:rPr>
            </w:pPr>
            <w:r w:rsidRPr="0078729D">
              <w:rPr>
                <w:rFonts w:ascii="Candara" w:hAnsi="Candara" w:cstheme="majorHAnsi"/>
                <w:sz w:val="21"/>
                <w:szCs w:val="21"/>
              </w:rPr>
              <w:t>I confirm that I have not received other support or similar funding for technology equipment (laptops/tablets) from another program or my community</w:t>
            </w:r>
          </w:p>
        </w:tc>
        <w:tc>
          <w:tcPr>
            <w:tcW w:w="709" w:type="dxa"/>
            <w:vAlign w:val="center"/>
          </w:tcPr>
          <w:p w14:paraId="71B43657" w14:textId="0B48B8A9" w:rsidR="001D4104" w:rsidRPr="0078729D" w:rsidRDefault="00C95060" w:rsidP="0088579E">
            <w:pPr>
              <w:jc w:val="center"/>
              <w:rPr>
                <w:rFonts w:ascii="Candara" w:hAnsi="Candara" w:cstheme="majorHAnsi"/>
                <w:sz w:val="21"/>
                <w:szCs w:val="21"/>
              </w:rPr>
            </w:pPr>
            <w:r>
              <w:rPr>
                <w:rFonts w:ascii="Candara" w:hAnsi="Candara" w:cstheme="majorHAnsi"/>
                <w:sz w:val="21"/>
                <w:szCs w:val="21"/>
              </w:rPr>
              <w:fldChar w:fldCharType="begin">
                <w:ffData>
                  <w:name w:val=""/>
                  <w:enabled/>
                  <w:calcOnExit w:val="0"/>
                  <w:checkBox>
                    <w:sizeAuto/>
                    <w:default w:val="0"/>
                  </w:checkBox>
                </w:ffData>
              </w:fldChar>
            </w:r>
            <w:r>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p>
        </w:tc>
      </w:tr>
      <w:tr w:rsidR="001D4104" w:rsidRPr="0078729D" w14:paraId="1AB7DF2A" w14:textId="77777777" w:rsidTr="00D90E79">
        <w:trPr>
          <w:trHeight w:val="498"/>
        </w:trPr>
        <w:tc>
          <w:tcPr>
            <w:tcW w:w="421" w:type="dxa"/>
          </w:tcPr>
          <w:p w14:paraId="22CC776E" w14:textId="77777777" w:rsidR="001D4104" w:rsidRPr="0078729D" w:rsidRDefault="001D4104" w:rsidP="00020331">
            <w:pPr>
              <w:rPr>
                <w:rFonts w:ascii="Candara" w:hAnsi="Candara" w:cstheme="majorHAnsi"/>
                <w:b/>
                <w:sz w:val="21"/>
                <w:szCs w:val="21"/>
              </w:rPr>
            </w:pPr>
          </w:p>
        </w:tc>
        <w:tc>
          <w:tcPr>
            <w:tcW w:w="10069" w:type="dxa"/>
            <w:gridSpan w:val="2"/>
          </w:tcPr>
          <w:p w14:paraId="5E8D91EA" w14:textId="1C988900" w:rsidR="001D4104" w:rsidRPr="0078729D" w:rsidRDefault="001D4104" w:rsidP="00020331">
            <w:pPr>
              <w:rPr>
                <w:rFonts w:ascii="Candara" w:hAnsi="Candara" w:cstheme="majorHAnsi"/>
                <w:b/>
                <w:sz w:val="21"/>
                <w:szCs w:val="21"/>
              </w:rPr>
            </w:pPr>
          </w:p>
          <w:tbl>
            <w:tblPr>
              <w:tblStyle w:val="PlainTable3"/>
              <w:tblpPr w:leftFromText="180" w:rightFromText="180" w:vertAnchor="text" w:horzAnchor="margin" w:tblpY="41"/>
              <w:tblW w:w="10065" w:type="dxa"/>
              <w:tblLayout w:type="fixed"/>
              <w:tblLook w:val="0620" w:firstRow="1" w:lastRow="0" w:firstColumn="0" w:lastColumn="0" w:noHBand="1" w:noVBand="1"/>
            </w:tblPr>
            <w:tblGrid>
              <w:gridCol w:w="10065"/>
            </w:tblGrid>
            <w:tr w:rsidR="001D4104" w:rsidRPr="0078729D" w14:paraId="5ACC4129" w14:textId="77777777" w:rsidTr="001D4104">
              <w:trPr>
                <w:cnfStyle w:val="100000000000" w:firstRow="1" w:lastRow="0" w:firstColumn="0" w:lastColumn="0" w:oddVBand="0" w:evenVBand="0" w:oddHBand="0" w:evenHBand="0" w:firstRowFirstColumn="0" w:firstRowLastColumn="0" w:lastRowFirstColumn="0" w:lastRowLastColumn="0"/>
                <w:trHeight w:val="288"/>
              </w:trPr>
              <w:tc>
                <w:tcPr>
                  <w:tcW w:w="10065" w:type="dxa"/>
                </w:tcPr>
                <w:p w14:paraId="7823A9D4" w14:textId="2918E536" w:rsidR="001D4104" w:rsidRPr="0078729D" w:rsidRDefault="001D4104" w:rsidP="001B535C">
                  <w:pPr>
                    <w:rPr>
                      <w:rFonts w:ascii="Candara" w:hAnsi="Candara" w:cstheme="majorHAnsi"/>
                      <w:sz w:val="21"/>
                      <w:szCs w:val="21"/>
                    </w:rPr>
                  </w:pPr>
                  <w:r w:rsidRPr="0078729D">
                    <w:rPr>
                      <w:rFonts w:ascii="Candara" w:hAnsi="Candara" w:cstheme="majorHAnsi"/>
                      <w:b/>
                      <w:bCs w:val="0"/>
                      <w:sz w:val="21"/>
                      <w:szCs w:val="21"/>
                    </w:rPr>
                    <w:t>Why are you applying for the BCANDS Support for Student Learning Program (SSLP)? Please describe your current financial and educational situation, and how this program and provided computer will improve your ability to participate in your education:</w:t>
                  </w:r>
                  <w:r>
                    <w:rPr>
                      <w:rFonts w:ascii="Candara" w:hAnsi="Candara" w:cstheme="majorHAnsi"/>
                      <w:b/>
                      <w:bCs w:val="0"/>
                      <w:sz w:val="21"/>
                      <w:szCs w:val="21"/>
                    </w:rPr>
                    <w:t xml:space="preserve"> </w:t>
                  </w:r>
                  <w:r>
                    <w:rPr>
                      <w:rFonts w:ascii="Candara" w:hAnsi="Candara" w:cstheme="majorHAnsi"/>
                      <w:sz w:val="21"/>
                      <w:szCs w:val="21"/>
                    </w:rPr>
                    <w:t>(please attach additional pages if you need more room)</w:t>
                  </w:r>
                </w:p>
              </w:tc>
            </w:tr>
          </w:tbl>
          <w:tbl>
            <w:tblPr>
              <w:tblStyle w:val="TableGrid"/>
              <w:tblW w:w="9916" w:type="dxa"/>
              <w:tblLayout w:type="fixed"/>
              <w:tblLook w:val="04A0" w:firstRow="1" w:lastRow="0" w:firstColumn="1" w:lastColumn="0" w:noHBand="0" w:noVBand="1"/>
            </w:tblPr>
            <w:tblGrid>
              <w:gridCol w:w="9916"/>
            </w:tblGrid>
            <w:tr w:rsidR="001D4104" w:rsidRPr="0078729D" w14:paraId="5A725232" w14:textId="77777777" w:rsidTr="001D4104">
              <w:trPr>
                <w:trHeight w:val="3079"/>
              </w:trPr>
              <w:tc>
                <w:tcPr>
                  <w:tcW w:w="9916" w:type="dxa"/>
                </w:tcPr>
                <w:p w14:paraId="68ECAB3E" w14:textId="3B1975BC" w:rsidR="001D4104" w:rsidRPr="0078729D" w:rsidRDefault="00274410" w:rsidP="00C95060">
                  <w:pPr>
                    <w:rPr>
                      <w:rFonts w:ascii="Candara" w:hAnsi="Candara" w:cstheme="majorHAnsi"/>
                      <w:sz w:val="21"/>
                      <w:szCs w:val="21"/>
                    </w:rPr>
                  </w:pPr>
                  <w:r>
                    <w:rPr>
                      <w:rFonts w:ascii="Candara" w:hAnsi="Candara" w:cstheme="majorHAnsi"/>
                      <w:sz w:val="21"/>
                      <w:szCs w:val="21"/>
                    </w:rPr>
                    <w:fldChar w:fldCharType="begin">
                      <w:ffData>
                        <w:name w:val="Text25"/>
                        <w:enabled/>
                        <w:calcOnExit w:val="0"/>
                        <w:textInput/>
                      </w:ffData>
                    </w:fldChar>
                  </w:r>
                  <w:bookmarkStart w:id="26" w:name="Text2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Pr>
                      <w:rFonts w:ascii="Candara" w:hAnsi="Candara" w:cstheme="majorHAnsi"/>
                      <w:sz w:val="21"/>
                      <w:szCs w:val="21"/>
                    </w:rPr>
                    <w:fldChar w:fldCharType="end"/>
                  </w:r>
                  <w:bookmarkEnd w:id="26"/>
                </w:p>
              </w:tc>
            </w:tr>
          </w:tbl>
          <w:p w14:paraId="6EC83ED9" w14:textId="77777777" w:rsidR="001D4104" w:rsidRPr="0078729D" w:rsidRDefault="001D4104" w:rsidP="001B535C">
            <w:pPr>
              <w:rPr>
                <w:rFonts w:ascii="Candara" w:hAnsi="Candara" w:cstheme="majorHAnsi"/>
                <w:sz w:val="2"/>
                <w:szCs w:val="2"/>
              </w:rPr>
            </w:pPr>
          </w:p>
          <w:p w14:paraId="2EFB39F0" w14:textId="1AF906FB" w:rsidR="001D4104" w:rsidRPr="0078729D" w:rsidRDefault="001D4104" w:rsidP="00450060">
            <w:pPr>
              <w:rPr>
                <w:rFonts w:ascii="Candara" w:hAnsi="Candara" w:cstheme="majorHAnsi"/>
                <w:sz w:val="8"/>
                <w:szCs w:val="8"/>
              </w:rPr>
            </w:pPr>
          </w:p>
        </w:tc>
      </w:tr>
    </w:tbl>
    <w:p w14:paraId="04BFE861" w14:textId="5FE9DF95" w:rsidR="003C4FCD" w:rsidRPr="001D4104" w:rsidRDefault="001D4104" w:rsidP="001D4104">
      <w:pPr>
        <w:spacing w:before="240"/>
        <w:jc w:val="both"/>
        <w:rPr>
          <w:rFonts w:ascii="Candara" w:hAnsi="Candara" w:cstheme="majorHAnsi"/>
          <w:b/>
          <w:sz w:val="28"/>
          <w:szCs w:val="28"/>
        </w:rPr>
      </w:pPr>
      <w:r w:rsidRPr="001D4104">
        <w:rPr>
          <w:rFonts w:ascii="Candara" w:hAnsi="Candara" w:cstheme="majorHAnsi"/>
          <w:b/>
          <w:sz w:val="28"/>
          <w:szCs w:val="28"/>
        </w:rPr>
        <w:t>B</w:t>
      </w:r>
      <w:r>
        <w:rPr>
          <w:rFonts w:ascii="Candara" w:hAnsi="Candara" w:cstheme="majorHAnsi"/>
          <w:b/>
          <w:sz w:val="28"/>
          <w:szCs w:val="28"/>
        </w:rPr>
        <w:t xml:space="preserve">) </w:t>
      </w:r>
      <w:r w:rsidR="0078729D" w:rsidRPr="001D4104">
        <w:rPr>
          <w:rFonts w:ascii="Candara" w:hAnsi="Candara" w:cstheme="majorHAnsi"/>
          <w:b/>
          <w:sz w:val="28"/>
          <w:szCs w:val="28"/>
        </w:rPr>
        <w:t>DEMONSTRATE FINANCIAL NEED</w:t>
      </w:r>
      <w:r w:rsidR="003C4FCD" w:rsidRPr="001D4104">
        <w:rPr>
          <w:rFonts w:ascii="Candara" w:hAnsi="Candara" w:cstheme="majorHAnsi"/>
          <w:b/>
          <w:sz w:val="28"/>
          <w:szCs w:val="28"/>
        </w:rPr>
        <w:t xml:space="preserve">: </w:t>
      </w:r>
    </w:p>
    <w:tbl>
      <w:tblPr>
        <w:tblStyle w:val="PlainTable3"/>
        <w:tblW w:w="5000" w:type="pct"/>
        <w:tblLayout w:type="fixed"/>
        <w:tblLook w:val="04A0" w:firstRow="1" w:lastRow="0" w:firstColumn="1" w:lastColumn="0" w:noHBand="0" w:noVBand="1"/>
      </w:tblPr>
      <w:tblGrid>
        <w:gridCol w:w="3969"/>
        <w:gridCol w:w="567"/>
        <w:gridCol w:w="567"/>
        <w:gridCol w:w="1701"/>
        <w:gridCol w:w="3531"/>
        <w:gridCol w:w="7"/>
      </w:tblGrid>
      <w:tr w:rsidR="001D4104" w:rsidRPr="0078729D" w14:paraId="18A5A786" w14:textId="77777777" w:rsidTr="001D4104">
        <w:trPr>
          <w:cnfStyle w:val="100000000000" w:firstRow="1" w:lastRow="0" w:firstColumn="0" w:lastColumn="0" w:oddVBand="0" w:evenVBand="0" w:oddHBand="0" w:evenHBand="0" w:firstRowFirstColumn="0" w:firstRowLastColumn="0" w:lastRowFirstColumn="0" w:lastRowLastColumn="0"/>
          <w:trHeight w:val="1239"/>
        </w:trPr>
        <w:tc>
          <w:tcPr>
            <w:cnfStyle w:val="001000000100" w:firstRow="0" w:lastRow="0" w:firstColumn="1" w:lastColumn="0" w:oddVBand="0" w:evenVBand="0" w:oddHBand="0" w:evenHBand="0" w:firstRowFirstColumn="1" w:firstRowLastColumn="0" w:lastRowFirstColumn="0" w:lastRowLastColumn="0"/>
            <w:tcW w:w="3969" w:type="dxa"/>
            <w:tcBorders>
              <w:right w:val="single" w:sz="4" w:space="0" w:color="auto"/>
            </w:tcBorders>
            <w:vAlign w:val="center"/>
          </w:tcPr>
          <w:p w14:paraId="68809A54" w14:textId="6C0D98DE" w:rsidR="001D4104" w:rsidRPr="0078729D" w:rsidRDefault="001D4104" w:rsidP="00032B2F">
            <w:pPr>
              <w:rPr>
                <w:rFonts w:ascii="Candara" w:hAnsi="Candara" w:cstheme="majorHAnsi"/>
                <w:sz w:val="21"/>
                <w:szCs w:val="21"/>
              </w:rPr>
            </w:pPr>
            <w:r>
              <w:rPr>
                <w:rFonts w:ascii="Candara" w:hAnsi="Candara" w:cstheme="majorHAnsi"/>
                <w:sz w:val="21"/>
                <w:szCs w:val="21"/>
              </w:rPr>
              <w:t>Please describe</w:t>
            </w:r>
            <w:r w:rsidRPr="0078729D">
              <w:rPr>
                <w:rFonts w:ascii="Candara" w:hAnsi="Candara" w:cstheme="majorHAnsi"/>
                <w:sz w:val="21"/>
                <w:szCs w:val="21"/>
              </w:rPr>
              <w:t xml:space="preserve"> you</w:t>
            </w:r>
            <w:r>
              <w:rPr>
                <w:rFonts w:ascii="Candara" w:hAnsi="Candara" w:cstheme="majorHAnsi"/>
                <w:sz w:val="21"/>
                <w:szCs w:val="21"/>
              </w:rPr>
              <w:t xml:space="preserve">r </w:t>
            </w:r>
            <w:r w:rsidRPr="0078729D">
              <w:rPr>
                <w:rFonts w:ascii="Candara" w:hAnsi="Candara" w:cstheme="majorHAnsi"/>
                <w:sz w:val="21"/>
                <w:szCs w:val="21"/>
              </w:rPr>
              <w:t>limited financial means</w:t>
            </w:r>
            <w:r>
              <w:rPr>
                <w:rFonts w:ascii="Candara" w:hAnsi="Candara" w:cstheme="majorHAnsi"/>
                <w:sz w:val="21"/>
                <w:szCs w:val="21"/>
              </w:rPr>
              <w:t>:</w:t>
            </w:r>
          </w:p>
        </w:tc>
        <w:tc>
          <w:tcPr>
            <w:tcW w:w="6373" w:type="dxa"/>
            <w:gridSpan w:val="5"/>
            <w:tcBorders>
              <w:top w:val="single" w:sz="4" w:space="0" w:color="auto"/>
              <w:left w:val="single" w:sz="4" w:space="0" w:color="auto"/>
              <w:bottom w:val="single" w:sz="4" w:space="0" w:color="auto"/>
              <w:right w:val="single" w:sz="4" w:space="0" w:color="auto"/>
            </w:tcBorders>
            <w:vAlign w:val="top"/>
          </w:tcPr>
          <w:p w14:paraId="23AF56E7" w14:textId="3E818BD8" w:rsidR="001D4104" w:rsidRPr="0078729D" w:rsidRDefault="001D4104" w:rsidP="001D4104">
            <w:pPr>
              <w:pStyle w:val="FieldText"/>
              <w:cnfStyle w:val="100000000000" w:firstRow="1"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 xml:space="preserve">  </w:t>
            </w:r>
            <w:r w:rsidR="00274410">
              <w:rPr>
                <w:rFonts w:ascii="Candara" w:hAnsi="Candara" w:cstheme="majorHAnsi"/>
                <w:sz w:val="21"/>
                <w:szCs w:val="21"/>
              </w:rPr>
              <w:fldChar w:fldCharType="begin">
                <w:ffData>
                  <w:name w:val="Text26"/>
                  <w:enabled/>
                  <w:calcOnExit w:val="0"/>
                  <w:textInput/>
                </w:ffData>
              </w:fldChar>
            </w:r>
            <w:bookmarkStart w:id="27" w:name="Text26"/>
            <w:r w:rsidR="00274410">
              <w:rPr>
                <w:rFonts w:ascii="Candara" w:hAnsi="Candara" w:cstheme="majorHAnsi"/>
                <w:sz w:val="21"/>
                <w:szCs w:val="21"/>
              </w:rPr>
              <w:instrText xml:space="preserve"> FORMTEXT </w:instrText>
            </w:r>
            <w:r w:rsidR="00274410">
              <w:rPr>
                <w:rFonts w:ascii="Candara" w:hAnsi="Candara" w:cstheme="majorHAnsi"/>
                <w:sz w:val="21"/>
                <w:szCs w:val="21"/>
              </w:rPr>
            </w:r>
            <w:r w:rsidR="00274410">
              <w:rPr>
                <w:rFonts w:ascii="Candara" w:hAnsi="Candara" w:cstheme="majorHAnsi"/>
                <w:sz w:val="21"/>
                <w:szCs w:val="21"/>
              </w:rPr>
              <w:fldChar w:fldCharType="separate"/>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517A30">
              <w:rPr>
                <w:rFonts w:ascii="Candara" w:hAnsi="Candara" w:cstheme="majorHAnsi"/>
                <w:sz w:val="21"/>
                <w:szCs w:val="21"/>
              </w:rPr>
              <w:t> </w:t>
            </w:r>
            <w:r w:rsidR="00274410">
              <w:rPr>
                <w:rFonts w:ascii="Candara" w:hAnsi="Candara" w:cstheme="majorHAnsi"/>
                <w:sz w:val="21"/>
                <w:szCs w:val="21"/>
              </w:rPr>
              <w:fldChar w:fldCharType="end"/>
            </w:r>
            <w:bookmarkEnd w:id="27"/>
          </w:p>
        </w:tc>
      </w:tr>
      <w:tr w:rsidR="008B6175" w:rsidRPr="0078729D" w14:paraId="3DCF145F" w14:textId="77777777" w:rsidTr="00D90E79">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62B71110" w14:textId="3636B27D" w:rsidR="008B6175" w:rsidRPr="0078729D" w:rsidRDefault="008B6175" w:rsidP="0078729D">
            <w:pPr>
              <w:spacing w:before="240"/>
              <w:rPr>
                <w:rFonts w:ascii="Candara" w:hAnsi="Candara" w:cstheme="majorHAnsi"/>
                <w:b/>
                <w:bCs w:val="0"/>
                <w:sz w:val="21"/>
                <w:szCs w:val="21"/>
              </w:rPr>
            </w:pPr>
            <w:r w:rsidRPr="0078729D">
              <w:rPr>
                <w:rFonts w:ascii="Candara" w:hAnsi="Candara" w:cstheme="majorHAnsi"/>
                <w:b/>
                <w:bCs w:val="0"/>
                <w:sz w:val="21"/>
                <w:szCs w:val="21"/>
              </w:rPr>
              <w:t>Do you receive (select ALL that apply):</w:t>
            </w:r>
          </w:p>
        </w:tc>
        <w:tc>
          <w:tcPr>
            <w:tcW w:w="567" w:type="dxa"/>
            <w:tcBorders>
              <w:top w:val="single" w:sz="4" w:space="0" w:color="auto"/>
            </w:tcBorders>
            <w:vAlign w:val="center"/>
          </w:tcPr>
          <w:p w14:paraId="24167CC3" w14:textId="77777777" w:rsidR="008B6175" w:rsidRPr="0078729D" w:rsidRDefault="008B6175" w:rsidP="001D4104">
            <w:pPr>
              <w:pStyle w:val="Checkbox"/>
              <w:spacing w:before="240"/>
              <w:jc w:val="lef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567" w:type="dxa"/>
            <w:tcBorders>
              <w:top w:val="single" w:sz="4" w:space="0" w:color="auto"/>
            </w:tcBorders>
            <w:vAlign w:val="center"/>
          </w:tcPr>
          <w:p w14:paraId="0DBD188A" w14:textId="77777777" w:rsidR="008B6175" w:rsidRPr="0078729D" w:rsidRDefault="008B6175" w:rsidP="001D4104">
            <w:pPr>
              <w:pStyle w:val="Checkbox"/>
              <w:spacing w:before="240"/>
              <w:jc w:val="lef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1701" w:type="dxa"/>
            <w:tcBorders>
              <w:top w:val="single" w:sz="4" w:space="0" w:color="auto"/>
            </w:tcBorders>
            <w:vAlign w:val="center"/>
          </w:tcPr>
          <w:p w14:paraId="2A63157D" w14:textId="77777777" w:rsidR="008B6175" w:rsidRPr="0078729D" w:rsidRDefault="008B6175" w:rsidP="001D4104">
            <w:pPr>
              <w:pStyle w:val="Heading4"/>
              <w:spacing w:before="240"/>
              <w:jc w:val="left"/>
              <w:outlineLvl w:val="3"/>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p>
        </w:tc>
        <w:tc>
          <w:tcPr>
            <w:tcW w:w="3538" w:type="dxa"/>
            <w:gridSpan w:val="2"/>
            <w:tcBorders>
              <w:top w:val="single" w:sz="4" w:space="0" w:color="auto"/>
            </w:tcBorders>
            <w:vAlign w:val="center"/>
          </w:tcPr>
          <w:p w14:paraId="363C2E75" w14:textId="59EE5D74" w:rsidR="008B6175" w:rsidRPr="0078729D" w:rsidRDefault="00D967E5" w:rsidP="0078729D">
            <w:pPr>
              <w:pStyle w:val="FieldText"/>
              <w:spacing w:before="240"/>
              <w:ind w:left="142"/>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Benefit Name</w:t>
            </w:r>
            <w:r w:rsidR="00745225" w:rsidRPr="0078729D">
              <w:rPr>
                <w:rFonts w:ascii="Candara" w:hAnsi="Candara" w:cstheme="majorHAnsi"/>
                <w:sz w:val="21"/>
                <w:szCs w:val="21"/>
              </w:rPr>
              <w:t>(s)</w:t>
            </w:r>
            <w:r w:rsidRPr="0078729D">
              <w:rPr>
                <w:rFonts w:ascii="Candara" w:hAnsi="Candara" w:cstheme="majorHAnsi"/>
                <w:sz w:val="21"/>
                <w:szCs w:val="21"/>
              </w:rPr>
              <w:t>:</w:t>
            </w:r>
          </w:p>
        </w:tc>
      </w:tr>
      <w:tr w:rsidR="00450060" w:rsidRPr="0078729D" w14:paraId="592015B7" w14:textId="77777777" w:rsidTr="00D90E79">
        <w:tblPrEx>
          <w:tblLook w:val="0620" w:firstRow="1" w:lastRow="0" w:firstColumn="0" w:lastColumn="0" w:noHBand="1" w:noVBand="1"/>
        </w:tblPrEx>
        <w:trPr>
          <w:gridAfter w:val="1"/>
          <w:wAfter w:w="7" w:type="dxa"/>
          <w:trHeight w:val="587"/>
        </w:trPr>
        <w:tc>
          <w:tcPr>
            <w:tcW w:w="3969" w:type="dxa"/>
            <w:vAlign w:val="center"/>
          </w:tcPr>
          <w:p w14:paraId="26187DB9" w14:textId="0E718D7B" w:rsidR="00450060" w:rsidRPr="0078729D" w:rsidRDefault="008B6175" w:rsidP="00032B2F">
            <w:pPr>
              <w:rPr>
                <w:rFonts w:ascii="Candara" w:hAnsi="Candara" w:cstheme="majorHAnsi"/>
                <w:sz w:val="21"/>
                <w:szCs w:val="21"/>
              </w:rPr>
            </w:pPr>
            <w:r w:rsidRPr="0078729D">
              <w:rPr>
                <w:rFonts w:ascii="Candara" w:hAnsi="Candara" w:cstheme="majorHAnsi"/>
                <w:sz w:val="21"/>
                <w:szCs w:val="21"/>
              </w:rPr>
              <w:t xml:space="preserve">Federal Income </w:t>
            </w:r>
            <w:r w:rsidR="00D967E5" w:rsidRPr="0078729D">
              <w:rPr>
                <w:rFonts w:ascii="Candara" w:hAnsi="Candara" w:cstheme="majorHAnsi"/>
                <w:sz w:val="21"/>
                <w:szCs w:val="21"/>
              </w:rPr>
              <w:t xml:space="preserve">or Disability </w:t>
            </w:r>
            <w:r w:rsidRPr="0078729D">
              <w:rPr>
                <w:rFonts w:ascii="Candara" w:hAnsi="Candara" w:cstheme="majorHAnsi"/>
                <w:sz w:val="21"/>
                <w:szCs w:val="21"/>
              </w:rPr>
              <w:t>Assistance</w:t>
            </w:r>
          </w:p>
        </w:tc>
        <w:tc>
          <w:tcPr>
            <w:tcW w:w="567" w:type="dxa"/>
            <w:vAlign w:val="center"/>
          </w:tcPr>
          <w:p w14:paraId="149BE4F9"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YES</w:t>
            </w:r>
          </w:p>
          <w:p w14:paraId="3BABD1DD"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499EE7F9"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t>NO</w:t>
            </w:r>
          </w:p>
          <w:p w14:paraId="70360961" w14:textId="77777777" w:rsidR="00450060" w:rsidRPr="0078729D" w:rsidRDefault="00450060" w:rsidP="00032B2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14:paraId="6412CAD8" w14:textId="79A67B0C" w:rsidR="00450060" w:rsidRPr="0078729D" w:rsidRDefault="00450060" w:rsidP="00032B2F">
            <w:pPr>
              <w:pStyle w:val="Heading4"/>
              <w:ind w:left="136"/>
              <w:jc w:val="left"/>
              <w:outlineLvl w:val="3"/>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If yes, indicate</w:t>
            </w:r>
            <w:r w:rsidR="008B6175" w:rsidRPr="0078729D">
              <w:rPr>
                <w:rFonts w:ascii="Candara" w:hAnsi="Candara" w:cstheme="majorHAnsi"/>
                <w:sz w:val="21"/>
                <w:szCs w:val="21"/>
              </w:rPr>
              <w:t xml:space="preserve"> benefit name</w:t>
            </w:r>
            <w:r w:rsidR="00745225" w:rsidRPr="0078729D">
              <w:rPr>
                <w:rFonts w:ascii="Candara" w:hAnsi="Candara" w:cstheme="majorHAnsi"/>
                <w:sz w:val="21"/>
                <w:szCs w:val="21"/>
              </w:rPr>
              <w:t>(s)</w:t>
            </w:r>
          </w:p>
        </w:tc>
        <w:tc>
          <w:tcPr>
            <w:tcW w:w="3531" w:type="dxa"/>
            <w:tcBorders>
              <w:bottom w:val="single" w:sz="4" w:space="0" w:color="auto"/>
            </w:tcBorders>
            <w:vAlign w:val="center"/>
          </w:tcPr>
          <w:p w14:paraId="3FFC9D01" w14:textId="2A83FA1C" w:rsidR="00450060"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27"/>
                  <w:enabled/>
                  <w:calcOnExit w:val="0"/>
                  <w:textInput/>
                </w:ffData>
              </w:fldChar>
            </w:r>
            <w:bookmarkStart w:id="28" w:name="Text2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8"/>
          </w:p>
        </w:tc>
      </w:tr>
      <w:tr w:rsidR="00450060" w:rsidRPr="0078729D" w14:paraId="66A2565D" w14:textId="77777777" w:rsidTr="00D90E79">
        <w:trPr>
          <w:gridAfter w:val="1"/>
          <w:cnfStyle w:val="000000100000" w:firstRow="0" w:lastRow="0" w:firstColumn="0" w:lastColumn="0" w:oddVBand="0" w:evenVBand="0" w:oddHBand="1" w:evenHBand="0" w:firstRowFirstColumn="0" w:firstRowLastColumn="0" w:lastRowFirstColumn="0" w:lastRowLastColumn="0"/>
          <w:wAfter w:w="7" w:type="dxa"/>
          <w:trHeight w:val="599"/>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EEDEBF7" w14:textId="2DAF57AE" w:rsidR="00450060" w:rsidRPr="0078729D" w:rsidRDefault="008B6175" w:rsidP="00032B2F">
            <w:pPr>
              <w:rPr>
                <w:rFonts w:ascii="Candara" w:hAnsi="Candara" w:cstheme="majorHAnsi"/>
                <w:sz w:val="21"/>
                <w:szCs w:val="21"/>
              </w:rPr>
            </w:pPr>
            <w:r w:rsidRPr="0078729D">
              <w:rPr>
                <w:rFonts w:ascii="Candara" w:hAnsi="Candara" w:cstheme="majorHAnsi"/>
                <w:sz w:val="21"/>
                <w:szCs w:val="21"/>
              </w:rPr>
              <w:t>P</w:t>
            </w:r>
            <w:r w:rsidR="00450060" w:rsidRPr="0078729D">
              <w:rPr>
                <w:rFonts w:ascii="Candara" w:hAnsi="Candara" w:cstheme="majorHAnsi"/>
                <w:sz w:val="21"/>
                <w:szCs w:val="21"/>
              </w:rPr>
              <w:t xml:space="preserve">rovincial/territorial </w:t>
            </w:r>
            <w:r w:rsidR="00D967E5" w:rsidRPr="0078729D">
              <w:rPr>
                <w:rFonts w:ascii="Candara" w:hAnsi="Candara" w:cstheme="majorHAnsi"/>
                <w:sz w:val="21"/>
                <w:szCs w:val="21"/>
              </w:rPr>
              <w:t>Income or Disability Assistance</w:t>
            </w:r>
          </w:p>
        </w:tc>
        <w:tc>
          <w:tcPr>
            <w:tcW w:w="567" w:type="dxa"/>
            <w:vAlign w:val="center"/>
          </w:tcPr>
          <w:p w14:paraId="48823E71"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YES</w:t>
            </w:r>
          </w:p>
          <w:p w14:paraId="47A25B7A"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3A9C3CC6"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NO</w:t>
            </w:r>
          </w:p>
          <w:p w14:paraId="16D44F86" w14:textId="77777777" w:rsidR="00450060" w:rsidRPr="0078729D" w:rsidRDefault="00450060" w:rsidP="00032B2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14:paraId="69FB881E" w14:textId="2B9C12E7" w:rsidR="00450060" w:rsidRPr="0078729D" w:rsidRDefault="00450060" w:rsidP="00032B2F">
            <w:pPr>
              <w:pStyle w:val="Heading4"/>
              <w:ind w:left="136"/>
              <w:jc w:val="left"/>
              <w:outlineLvl w:val="3"/>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 xml:space="preserve">If yes, </w:t>
            </w:r>
            <w:r w:rsidR="008B6175" w:rsidRPr="0078729D">
              <w:rPr>
                <w:rFonts w:ascii="Candara" w:hAnsi="Candara" w:cstheme="majorHAnsi"/>
                <w:sz w:val="21"/>
                <w:szCs w:val="21"/>
              </w:rPr>
              <w:t>indicate benefit name</w:t>
            </w:r>
            <w:r w:rsidR="00745225" w:rsidRPr="0078729D">
              <w:rPr>
                <w:rFonts w:ascii="Candara" w:hAnsi="Candara" w:cstheme="majorHAnsi"/>
                <w:sz w:val="21"/>
                <w:szCs w:val="21"/>
              </w:rPr>
              <w:t>(s)</w:t>
            </w:r>
          </w:p>
        </w:tc>
        <w:tc>
          <w:tcPr>
            <w:tcW w:w="3531" w:type="dxa"/>
            <w:tcBorders>
              <w:top w:val="single" w:sz="4" w:space="0" w:color="auto"/>
              <w:bottom w:val="single" w:sz="4" w:space="0" w:color="auto"/>
            </w:tcBorders>
            <w:vAlign w:val="center"/>
          </w:tcPr>
          <w:p w14:paraId="71A1C8D4" w14:textId="29989CB9" w:rsidR="00450060" w:rsidRPr="0078729D" w:rsidRDefault="00274410" w:rsidP="00274410">
            <w:pPr>
              <w:pStyle w:val="FieldTex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28"/>
                  <w:enabled/>
                  <w:calcOnExit w:val="0"/>
                  <w:textInput/>
                </w:ffData>
              </w:fldChar>
            </w:r>
            <w:bookmarkStart w:id="29" w:name="Text2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29"/>
          </w:p>
        </w:tc>
      </w:tr>
      <w:tr w:rsidR="00450060" w:rsidRPr="0078729D" w14:paraId="17189B8E" w14:textId="77777777" w:rsidTr="00D90E79">
        <w:trPr>
          <w:gridAfter w:val="1"/>
          <w:wAfter w:w="7" w:type="dxa"/>
          <w:trHeight w:val="635"/>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3DB677CC" w14:textId="2FE46760" w:rsidR="00450060" w:rsidRPr="0078729D" w:rsidRDefault="00450060" w:rsidP="00032B2F">
            <w:pPr>
              <w:rPr>
                <w:rFonts w:ascii="Candara" w:hAnsi="Candara" w:cstheme="majorHAnsi"/>
                <w:sz w:val="21"/>
                <w:szCs w:val="21"/>
              </w:rPr>
            </w:pPr>
            <w:r w:rsidRPr="0078729D">
              <w:rPr>
                <w:rFonts w:ascii="Candara" w:hAnsi="Candara" w:cstheme="majorHAnsi"/>
                <w:sz w:val="21"/>
                <w:szCs w:val="21"/>
              </w:rPr>
              <w:t xml:space="preserve">Are you a Parent/Guardian of a student receiving </w:t>
            </w:r>
            <w:r w:rsidR="00D967E5" w:rsidRPr="0078729D">
              <w:rPr>
                <w:rFonts w:ascii="Candara" w:hAnsi="Candara" w:cstheme="majorHAnsi"/>
                <w:sz w:val="21"/>
                <w:szCs w:val="21"/>
              </w:rPr>
              <w:t>Income or Disability Assistance</w:t>
            </w:r>
            <w:r w:rsidRPr="0078729D">
              <w:rPr>
                <w:rFonts w:ascii="Candara" w:hAnsi="Candara" w:cstheme="majorHAnsi"/>
                <w:sz w:val="21"/>
                <w:szCs w:val="21"/>
              </w:rPr>
              <w:t>?</w:t>
            </w:r>
          </w:p>
        </w:tc>
        <w:tc>
          <w:tcPr>
            <w:tcW w:w="567" w:type="dxa"/>
            <w:vAlign w:val="center"/>
          </w:tcPr>
          <w:p w14:paraId="1C1E909F"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YES</w:t>
            </w:r>
          </w:p>
          <w:p w14:paraId="5B9EF07D"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567" w:type="dxa"/>
            <w:vAlign w:val="center"/>
          </w:tcPr>
          <w:p w14:paraId="7B7CC53F"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NO</w:t>
            </w:r>
          </w:p>
          <w:p w14:paraId="7CA7F9EB" w14:textId="77777777" w:rsidR="00450060" w:rsidRPr="0078729D" w:rsidRDefault="00450060" w:rsidP="00032B2F">
            <w:pPr>
              <w:pStyle w:val="Checkbox"/>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701" w:type="dxa"/>
            <w:vAlign w:val="center"/>
          </w:tcPr>
          <w:p w14:paraId="532BAC46" w14:textId="442B64B2" w:rsidR="00450060" w:rsidRPr="0078729D" w:rsidRDefault="00450060" w:rsidP="00032B2F">
            <w:pPr>
              <w:pStyle w:val="Heading4"/>
              <w:ind w:left="136"/>
              <w:jc w:val="left"/>
              <w:outlineLvl w:val="3"/>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sym w:font="Wingdings" w:char="F0E0"/>
            </w:r>
            <w:r w:rsidRPr="0078729D">
              <w:rPr>
                <w:rFonts w:ascii="Candara" w:hAnsi="Candara" w:cstheme="majorHAnsi"/>
                <w:sz w:val="21"/>
                <w:szCs w:val="21"/>
              </w:rPr>
              <w:t>If yes, indicate</w:t>
            </w:r>
            <w:r w:rsidR="00D967E5" w:rsidRPr="0078729D">
              <w:rPr>
                <w:rFonts w:ascii="Candara" w:hAnsi="Candara" w:cstheme="majorHAnsi"/>
                <w:sz w:val="21"/>
                <w:szCs w:val="21"/>
              </w:rPr>
              <w:t xml:space="preserve"> benefit name</w:t>
            </w:r>
            <w:r w:rsidR="00745225" w:rsidRPr="0078729D">
              <w:rPr>
                <w:rFonts w:ascii="Candara" w:hAnsi="Candara" w:cstheme="majorHAnsi"/>
                <w:sz w:val="21"/>
                <w:szCs w:val="21"/>
              </w:rPr>
              <w:t>(s)</w:t>
            </w:r>
          </w:p>
        </w:tc>
        <w:tc>
          <w:tcPr>
            <w:tcW w:w="3531" w:type="dxa"/>
            <w:tcBorders>
              <w:top w:val="single" w:sz="4" w:space="0" w:color="auto"/>
              <w:bottom w:val="single" w:sz="4" w:space="0" w:color="auto"/>
            </w:tcBorders>
            <w:vAlign w:val="center"/>
          </w:tcPr>
          <w:p w14:paraId="4D7CD5AA" w14:textId="23143792" w:rsidR="00450060" w:rsidRPr="0078729D" w:rsidRDefault="0027441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29"/>
                  <w:enabled/>
                  <w:calcOnExit w:val="0"/>
                  <w:textInput/>
                </w:ffData>
              </w:fldChar>
            </w:r>
            <w:bookmarkStart w:id="30" w:name="Text2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0"/>
          </w:p>
          <w:p w14:paraId="491DCB99" w14:textId="77777777" w:rsidR="00450060" w:rsidRPr="0078729D" w:rsidRDefault="00450060" w:rsidP="00274410">
            <w:pPr>
              <w:pStyle w:val="FieldText"/>
              <w:cnfStyle w:val="000000000000" w:firstRow="0" w:lastRow="0" w:firstColumn="0" w:lastColumn="0" w:oddVBand="0" w:evenVBand="0" w:oddHBand="0" w:evenHBand="0" w:firstRowFirstColumn="0" w:firstRowLastColumn="0" w:lastRowFirstColumn="0" w:lastRowLastColumn="0"/>
              <w:rPr>
                <w:rFonts w:ascii="Candara" w:hAnsi="Candara" w:cstheme="majorHAnsi"/>
                <w:sz w:val="21"/>
                <w:szCs w:val="21"/>
              </w:rPr>
            </w:pPr>
          </w:p>
        </w:tc>
      </w:tr>
      <w:tr w:rsidR="0078729D" w:rsidRPr="0078729D" w14:paraId="5B24B913" w14:textId="77777777" w:rsidTr="001D4104">
        <w:trPr>
          <w:gridAfter w:val="1"/>
          <w:cnfStyle w:val="000000100000" w:firstRow="0" w:lastRow="0" w:firstColumn="0" w:lastColumn="0" w:oddVBand="0" w:evenVBand="0" w:oddHBand="1" w:evenHBand="0" w:firstRowFirstColumn="0" w:firstRowLastColumn="0" w:lastRowFirstColumn="0" w:lastRowLastColumn="0"/>
          <w:wAfter w:w="7" w:type="dxa"/>
          <w:trHeight w:val="524"/>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2BD79F61" w14:textId="0E373D8F" w:rsidR="0078729D" w:rsidRPr="0078729D" w:rsidRDefault="0078729D" w:rsidP="00032B2F">
            <w:pPr>
              <w:rPr>
                <w:rFonts w:ascii="Candara" w:hAnsi="Candara" w:cstheme="majorHAnsi"/>
                <w:sz w:val="21"/>
                <w:szCs w:val="21"/>
              </w:rPr>
            </w:pPr>
            <w:r w:rsidRPr="0078729D">
              <w:rPr>
                <w:rFonts w:ascii="Candara" w:hAnsi="Candara" w:cstheme="majorHAnsi"/>
                <w:sz w:val="21"/>
                <w:szCs w:val="21"/>
              </w:rPr>
              <w:t>Other means of financial assistance:</w:t>
            </w:r>
          </w:p>
        </w:tc>
        <w:tc>
          <w:tcPr>
            <w:tcW w:w="6366" w:type="dxa"/>
            <w:gridSpan w:val="4"/>
            <w:tcBorders>
              <w:bottom w:val="single" w:sz="4" w:space="0" w:color="auto"/>
            </w:tcBorders>
            <w:vAlign w:val="center"/>
          </w:tcPr>
          <w:p w14:paraId="3070316C" w14:textId="61B9643B" w:rsidR="0078729D" w:rsidRPr="0078729D" w:rsidRDefault="00274410" w:rsidP="0078729D">
            <w:pPr>
              <w:pStyle w:val="FieldText"/>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Text30"/>
                  <w:enabled/>
                  <w:calcOnExit w:val="0"/>
                  <w:textInput/>
                </w:ffData>
              </w:fldChar>
            </w:r>
            <w:bookmarkStart w:id="31" w:name="Text3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1"/>
          </w:p>
        </w:tc>
      </w:tr>
    </w:tbl>
    <w:p w14:paraId="2B3E0FD3" w14:textId="74A11E04" w:rsidR="00722676" w:rsidRPr="0078729D" w:rsidRDefault="00722676" w:rsidP="001D4104">
      <w:pPr>
        <w:spacing w:before="240"/>
        <w:rPr>
          <w:rFonts w:ascii="Candara" w:hAnsi="Candara" w:cstheme="majorHAnsi"/>
          <w:b/>
          <w:bCs/>
          <w:sz w:val="28"/>
          <w:szCs w:val="28"/>
        </w:rPr>
      </w:pPr>
      <w:r w:rsidRPr="0078729D">
        <w:rPr>
          <w:rFonts w:ascii="Candara" w:hAnsi="Candara" w:cstheme="majorHAnsi"/>
          <w:b/>
          <w:bCs/>
          <w:sz w:val="28"/>
          <w:szCs w:val="28"/>
        </w:rPr>
        <w:t>INCLUDE DOCUMENTION TO DEMONSTRATE FINANCIAL NEED</w:t>
      </w:r>
      <w:r w:rsidR="0078729D">
        <w:rPr>
          <w:rFonts w:ascii="Candara" w:hAnsi="Candara" w:cstheme="majorHAnsi"/>
          <w:b/>
          <w:bCs/>
          <w:sz w:val="28"/>
          <w:szCs w:val="28"/>
        </w:rPr>
        <w:t xml:space="preserve"> WITH APPLICATION</w:t>
      </w:r>
    </w:p>
    <w:p w14:paraId="5E348D71" w14:textId="3E700380" w:rsidR="00745225" w:rsidRPr="0078729D" w:rsidRDefault="00722676">
      <w:pPr>
        <w:rPr>
          <w:rFonts w:ascii="Candara" w:hAnsi="Candara" w:cstheme="majorHAnsi"/>
          <w:i/>
          <w:iCs/>
          <w:sz w:val="26"/>
          <w:szCs w:val="26"/>
        </w:rPr>
      </w:pPr>
      <w:r w:rsidRPr="0078729D">
        <w:rPr>
          <w:rFonts w:ascii="Candara" w:hAnsi="Candara" w:cstheme="majorHAnsi"/>
          <w:i/>
          <w:iCs/>
          <w:sz w:val="28"/>
          <w:szCs w:val="28"/>
        </w:rPr>
        <w:t xml:space="preserve">See Page 1 for </w:t>
      </w:r>
      <w:r w:rsidR="00D967E5" w:rsidRPr="0078729D">
        <w:rPr>
          <w:rFonts w:ascii="Candara" w:hAnsi="Candara" w:cstheme="majorHAnsi"/>
          <w:i/>
          <w:iCs/>
          <w:sz w:val="28"/>
          <w:szCs w:val="28"/>
        </w:rPr>
        <w:t xml:space="preserve">list of </w:t>
      </w:r>
      <w:r w:rsidRPr="0078729D">
        <w:rPr>
          <w:rFonts w:ascii="Candara" w:hAnsi="Candara" w:cstheme="majorHAnsi"/>
          <w:i/>
          <w:iCs/>
          <w:sz w:val="28"/>
          <w:szCs w:val="28"/>
        </w:rPr>
        <w:t>Acceptable Documentation</w:t>
      </w:r>
      <w:r w:rsidR="00745225" w:rsidRPr="0078729D">
        <w:rPr>
          <w:rFonts w:ascii="Candara" w:hAnsi="Candara" w:cstheme="majorHAnsi"/>
          <w:i/>
          <w:iCs/>
          <w:sz w:val="26"/>
          <w:szCs w:val="26"/>
        </w:rPr>
        <w:br w:type="page"/>
      </w:r>
    </w:p>
    <w:p w14:paraId="0089D4A6" w14:textId="03F5FD2A" w:rsidR="00330050" w:rsidRPr="0078729D" w:rsidRDefault="0076290A" w:rsidP="00330050">
      <w:pPr>
        <w:pStyle w:val="Heading2"/>
        <w:rPr>
          <w:rFonts w:ascii="Candara" w:hAnsi="Candara" w:cstheme="majorHAnsi"/>
          <w:sz w:val="28"/>
          <w:szCs w:val="32"/>
        </w:rPr>
      </w:pPr>
      <w:r w:rsidRPr="0078729D">
        <w:rPr>
          <w:rFonts w:ascii="Candara" w:hAnsi="Candara" w:cstheme="majorHAnsi"/>
          <w:sz w:val="28"/>
          <w:szCs w:val="32"/>
        </w:rPr>
        <w:lastRenderedPageBreak/>
        <w:t xml:space="preserve">Section </w:t>
      </w:r>
      <w:r w:rsidR="00A43AF0" w:rsidRPr="0078729D">
        <w:rPr>
          <w:rFonts w:ascii="Candara" w:hAnsi="Candara" w:cstheme="majorHAnsi"/>
          <w:sz w:val="28"/>
          <w:szCs w:val="32"/>
        </w:rPr>
        <w:t>4</w:t>
      </w:r>
      <w:r w:rsidRPr="0078729D">
        <w:rPr>
          <w:rFonts w:ascii="Candara" w:hAnsi="Candara" w:cstheme="majorHAnsi"/>
          <w:sz w:val="28"/>
          <w:szCs w:val="32"/>
        </w:rPr>
        <w:t xml:space="preserve">: </w:t>
      </w:r>
      <w:r w:rsidR="00330050" w:rsidRPr="0078729D">
        <w:rPr>
          <w:rFonts w:ascii="Candara" w:hAnsi="Candara" w:cstheme="majorHAnsi"/>
          <w:sz w:val="28"/>
          <w:szCs w:val="32"/>
        </w:rPr>
        <w:t>References</w:t>
      </w:r>
    </w:p>
    <w:p w14:paraId="58501340" w14:textId="6B4EB676" w:rsidR="00BF0E89" w:rsidRPr="007B0E61" w:rsidRDefault="00F340E7" w:rsidP="00B43CF7">
      <w:pPr>
        <w:spacing w:before="120" w:after="120"/>
        <w:jc w:val="both"/>
        <w:rPr>
          <w:rFonts w:ascii="Candara" w:hAnsi="Candara" w:cstheme="majorHAnsi"/>
          <w:i/>
          <w:iCs/>
          <w:sz w:val="21"/>
          <w:szCs w:val="21"/>
        </w:rPr>
      </w:pPr>
      <w:r w:rsidRPr="0078729D">
        <w:rPr>
          <w:rFonts w:ascii="Candara" w:hAnsi="Candara" w:cstheme="majorHAnsi"/>
          <w:b/>
          <w:bCs/>
          <w:sz w:val="21"/>
          <w:szCs w:val="21"/>
        </w:rPr>
        <w:t xml:space="preserve">All information provided in this section will be verified by BCANDS. Contact information must be affiliated with your educational institution </w:t>
      </w:r>
      <w:r w:rsidR="00F504A4" w:rsidRPr="0078729D">
        <w:rPr>
          <w:rFonts w:ascii="Candara" w:hAnsi="Candara" w:cstheme="majorHAnsi"/>
          <w:b/>
          <w:bCs/>
          <w:sz w:val="21"/>
          <w:szCs w:val="21"/>
        </w:rPr>
        <w:t>AND/OR</w:t>
      </w:r>
      <w:r w:rsidR="00D83077" w:rsidRPr="0078729D">
        <w:rPr>
          <w:rFonts w:ascii="Candara" w:hAnsi="Candara" w:cstheme="majorHAnsi"/>
          <w:b/>
          <w:bCs/>
          <w:sz w:val="21"/>
          <w:szCs w:val="21"/>
        </w:rPr>
        <w:t xml:space="preserve"> </w:t>
      </w:r>
      <w:r w:rsidRPr="0078729D">
        <w:rPr>
          <w:rFonts w:ascii="Candara" w:hAnsi="Candara" w:cstheme="majorHAnsi"/>
          <w:b/>
          <w:bCs/>
          <w:sz w:val="21"/>
          <w:szCs w:val="21"/>
        </w:rPr>
        <w:t>community.</w:t>
      </w:r>
    </w:p>
    <w:p w14:paraId="6502889D" w14:textId="0328F721" w:rsidR="00B43CF7" w:rsidRDefault="00144405" w:rsidP="00B43CF7">
      <w:pPr>
        <w:spacing w:after="120"/>
        <w:jc w:val="both"/>
        <w:rPr>
          <w:rFonts w:ascii="Candara" w:hAnsi="Candara" w:cstheme="majorHAnsi"/>
          <w:i/>
          <w:iCs/>
          <w:sz w:val="21"/>
          <w:szCs w:val="21"/>
        </w:rPr>
      </w:pPr>
      <w:r w:rsidRPr="007B0E61">
        <w:rPr>
          <w:rFonts w:ascii="Candara" w:hAnsi="Candara" w:cstheme="majorHAnsi"/>
          <w:i/>
          <w:iCs/>
          <w:sz w:val="21"/>
          <w:szCs w:val="21"/>
        </w:rPr>
        <w:t xml:space="preserve">If possible, </w:t>
      </w:r>
      <w:r w:rsidR="00B64933" w:rsidRPr="007B0E61">
        <w:rPr>
          <w:rFonts w:ascii="Candara" w:hAnsi="Candara" w:cstheme="majorHAnsi"/>
          <w:i/>
          <w:iCs/>
          <w:sz w:val="21"/>
          <w:szCs w:val="21"/>
        </w:rPr>
        <w:t xml:space="preserve">have your community </w:t>
      </w:r>
      <w:r w:rsidR="00AB24E8">
        <w:rPr>
          <w:rFonts w:ascii="Candara" w:hAnsi="Candara" w:cstheme="majorHAnsi"/>
          <w:i/>
          <w:iCs/>
          <w:sz w:val="21"/>
          <w:szCs w:val="21"/>
        </w:rPr>
        <w:t xml:space="preserve">OR school </w:t>
      </w:r>
      <w:r w:rsidR="00B64933" w:rsidRPr="007B0E61">
        <w:rPr>
          <w:rFonts w:ascii="Candara" w:hAnsi="Candara" w:cstheme="majorHAnsi"/>
          <w:i/>
          <w:iCs/>
          <w:sz w:val="21"/>
          <w:szCs w:val="21"/>
        </w:rPr>
        <w:t xml:space="preserve">contact provide a </w:t>
      </w:r>
      <w:r w:rsidRPr="007B0E61">
        <w:rPr>
          <w:rFonts w:ascii="Candara" w:hAnsi="Candara" w:cstheme="majorHAnsi"/>
          <w:i/>
          <w:iCs/>
          <w:sz w:val="21"/>
          <w:szCs w:val="21"/>
        </w:rPr>
        <w:t>signed</w:t>
      </w:r>
      <w:r w:rsidR="00B64933" w:rsidRPr="007B0E61">
        <w:rPr>
          <w:rFonts w:ascii="Candara" w:hAnsi="Candara" w:cstheme="majorHAnsi"/>
          <w:i/>
          <w:iCs/>
          <w:sz w:val="21"/>
          <w:szCs w:val="21"/>
        </w:rPr>
        <w:t xml:space="preserve"> letter </w:t>
      </w:r>
      <w:r w:rsidR="0078729D" w:rsidRPr="007B0E61">
        <w:rPr>
          <w:rFonts w:ascii="Candara" w:hAnsi="Candara" w:cstheme="majorHAnsi"/>
          <w:i/>
          <w:iCs/>
          <w:sz w:val="21"/>
          <w:szCs w:val="21"/>
        </w:rPr>
        <w:t>(included</w:t>
      </w:r>
      <w:r w:rsidRPr="007B0E61">
        <w:rPr>
          <w:rFonts w:ascii="Candara" w:hAnsi="Candara" w:cstheme="majorHAnsi"/>
          <w:i/>
          <w:iCs/>
          <w:sz w:val="21"/>
          <w:szCs w:val="21"/>
        </w:rPr>
        <w:t xml:space="preserve">) </w:t>
      </w:r>
      <w:r w:rsidR="00B64933" w:rsidRPr="007B0E61">
        <w:rPr>
          <w:rFonts w:ascii="Candara" w:hAnsi="Candara" w:cstheme="majorHAnsi"/>
          <w:i/>
          <w:iCs/>
          <w:sz w:val="21"/>
          <w:szCs w:val="21"/>
        </w:rPr>
        <w:t xml:space="preserve">verifying </w:t>
      </w:r>
      <w:r w:rsidR="00AB24E8">
        <w:rPr>
          <w:rFonts w:ascii="Candara" w:hAnsi="Candara" w:cstheme="majorHAnsi"/>
          <w:i/>
          <w:iCs/>
          <w:sz w:val="21"/>
          <w:szCs w:val="21"/>
        </w:rPr>
        <w:t xml:space="preserve">the eligibility criteria, and </w:t>
      </w:r>
      <w:r w:rsidR="00B64933" w:rsidRPr="007B0E61">
        <w:rPr>
          <w:rFonts w:ascii="Candara" w:hAnsi="Candara" w:cstheme="majorHAnsi"/>
          <w:i/>
          <w:iCs/>
          <w:sz w:val="21"/>
          <w:szCs w:val="21"/>
        </w:rPr>
        <w:t>yo</w:t>
      </w:r>
      <w:r w:rsidRPr="007B0E61">
        <w:rPr>
          <w:rFonts w:ascii="Candara" w:hAnsi="Candara" w:cstheme="majorHAnsi"/>
          <w:i/>
          <w:iCs/>
          <w:sz w:val="21"/>
          <w:szCs w:val="21"/>
        </w:rPr>
        <w:t>u have not received other funding</w:t>
      </w:r>
      <w:r w:rsidR="00C8234F" w:rsidRPr="007B0E61">
        <w:rPr>
          <w:rFonts w:ascii="Candara" w:hAnsi="Candara" w:cstheme="majorHAnsi"/>
          <w:i/>
          <w:iCs/>
          <w:sz w:val="21"/>
          <w:szCs w:val="21"/>
        </w:rPr>
        <w:t>.</w:t>
      </w:r>
    </w:p>
    <w:p w14:paraId="2A377ED7" w14:textId="77777777" w:rsidR="007B0E61" w:rsidRPr="007B0E61" w:rsidRDefault="007B0E61" w:rsidP="00B43CF7">
      <w:pPr>
        <w:spacing w:after="120"/>
        <w:jc w:val="both"/>
        <w:rPr>
          <w:rFonts w:ascii="Candara" w:hAnsi="Candara" w:cstheme="majorHAnsi"/>
          <w:i/>
          <w:iCs/>
          <w:sz w:val="21"/>
          <w:szCs w:val="21"/>
        </w:rPr>
      </w:pPr>
    </w:p>
    <w:p w14:paraId="72C24A94" w14:textId="5753AC0E" w:rsidR="00A87CB3" w:rsidRPr="0078729D" w:rsidRDefault="00A87CB3" w:rsidP="00C17F94">
      <w:pPr>
        <w:pStyle w:val="Italic"/>
        <w:spacing w:after="120"/>
        <w:rPr>
          <w:rFonts w:ascii="Candara" w:hAnsi="Candara" w:cstheme="majorHAnsi"/>
          <w:b/>
          <w:bCs/>
          <w:i w:val="0"/>
          <w:iCs/>
          <w:color w:val="C00000"/>
          <w:sz w:val="21"/>
          <w:szCs w:val="21"/>
        </w:rPr>
      </w:pPr>
      <w:r w:rsidRPr="0078729D">
        <w:rPr>
          <w:rFonts w:ascii="Candara" w:hAnsi="Candara" w:cstheme="majorHAnsi"/>
          <w:b/>
          <w:bCs/>
          <w:i w:val="0"/>
          <w:iCs/>
          <w:sz w:val="21"/>
          <w:szCs w:val="21"/>
        </w:rPr>
        <w:t>Admissions Contact at Educational Institution</w:t>
      </w:r>
    </w:p>
    <w:tbl>
      <w:tblPr>
        <w:tblStyle w:val="PlainTable3"/>
        <w:tblW w:w="5000" w:type="pct"/>
        <w:tblLayout w:type="fixed"/>
        <w:tblLook w:val="0620" w:firstRow="1" w:lastRow="0" w:firstColumn="0" w:lastColumn="0" w:noHBand="1" w:noVBand="1"/>
      </w:tblPr>
      <w:tblGrid>
        <w:gridCol w:w="1276"/>
        <w:gridCol w:w="4961"/>
        <w:gridCol w:w="1560"/>
        <w:gridCol w:w="2550"/>
      </w:tblGrid>
      <w:tr w:rsidR="00A87CB3" w:rsidRPr="0078729D" w14:paraId="4BFFF8BA" w14:textId="77777777" w:rsidTr="00274410">
        <w:trPr>
          <w:cnfStyle w:val="100000000000" w:firstRow="1" w:lastRow="0" w:firstColumn="0" w:lastColumn="0" w:oddVBand="0" w:evenVBand="0" w:oddHBand="0" w:evenHBand="0" w:firstRowFirstColumn="0" w:firstRowLastColumn="0" w:lastRowFirstColumn="0" w:lastRowLastColumn="0"/>
          <w:trHeight w:val="360"/>
        </w:trPr>
        <w:tc>
          <w:tcPr>
            <w:tcW w:w="1276" w:type="dxa"/>
            <w:vAlign w:val="center"/>
          </w:tcPr>
          <w:p w14:paraId="22B3F36C" w14:textId="77777777" w:rsidR="00A87CB3" w:rsidRPr="0078729D" w:rsidRDefault="00A87CB3" w:rsidP="006A786E">
            <w:pPr>
              <w:rPr>
                <w:rFonts w:ascii="Candara" w:hAnsi="Candara" w:cstheme="majorHAnsi"/>
                <w:sz w:val="21"/>
                <w:szCs w:val="21"/>
              </w:rPr>
            </w:pPr>
            <w:r w:rsidRPr="0078729D">
              <w:rPr>
                <w:rFonts w:ascii="Candara" w:hAnsi="Candara" w:cstheme="majorHAnsi"/>
                <w:sz w:val="21"/>
                <w:szCs w:val="21"/>
              </w:rPr>
              <w:t>Full Name:</w:t>
            </w:r>
          </w:p>
        </w:tc>
        <w:tc>
          <w:tcPr>
            <w:tcW w:w="4961" w:type="dxa"/>
            <w:tcBorders>
              <w:bottom w:val="single" w:sz="4" w:space="0" w:color="auto"/>
            </w:tcBorders>
            <w:vAlign w:val="center"/>
          </w:tcPr>
          <w:p w14:paraId="6C8E4030" w14:textId="7E31409F"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1"/>
                  <w:enabled/>
                  <w:calcOnExit w:val="0"/>
                  <w:textInput/>
                </w:ffData>
              </w:fldChar>
            </w:r>
            <w:bookmarkStart w:id="32" w:name="Text3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2"/>
          </w:p>
        </w:tc>
        <w:tc>
          <w:tcPr>
            <w:tcW w:w="1560" w:type="dxa"/>
            <w:vAlign w:val="center"/>
          </w:tcPr>
          <w:p w14:paraId="284155FE" w14:textId="77777777" w:rsidR="00A87CB3" w:rsidRPr="0078729D" w:rsidRDefault="00A87CB3" w:rsidP="006A786E">
            <w:pPr>
              <w:pStyle w:val="Heading4"/>
              <w:jc w:val="left"/>
              <w:outlineLvl w:val="3"/>
              <w:rPr>
                <w:rFonts w:ascii="Candara" w:hAnsi="Candara" w:cstheme="majorHAnsi"/>
                <w:sz w:val="21"/>
                <w:szCs w:val="21"/>
              </w:rPr>
            </w:pPr>
            <w:r w:rsidRPr="0078729D">
              <w:rPr>
                <w:rFonts w:ascii="Candara" w:hAnsi="Candara" w:cstheme="majorHAnsi"/>
                <w:sz w:val="21"/>
                <w:szCs w:val="21"/>
              </w:rPr>
              <w:t>Position:</w:t>
            </w:r>
          </w:p>
        </w:tc>
        <w:tc>
          <w:tcPr>
            <w:tcW w:w="2550" w:type="dxa"/>
            <w:tcBorders>
              <w:bottom w:val="single" w:sz="4" w:space="0" w:color="auto"/>
            </w:tcBorders>
            <w:vAlign w:val="center"/>
          </w:tcPr>
          <w:p w14:paraId="6D8CC21E" w14:textId="1F7C722F"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4"/>
                  <w:enabled/>
                  <w:calcOnExit w:val="0"/>
                  <w:textInput/>
                </w:ffData>
              </w:fldChar>
            </w:r>
            <w:bookmarkStart w:id="33" w:name="Text3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3"/>
          </w:p>
        </w:tc>
      </w:tr>
      <w:tr w:rsidR="00A87CB3" w:rsidRPr="0078729D" w14:paraId="41330A48" w14:textId="77777777" w:rsidTr="00274410">
        <w:trPr>
          <w:trHeight w:val="360"/>
        </w:trPr>
        <w:tc>
          <w:tcPr>
            <w:tcW w:w="1276" w:type="dxa"/>
            <w:vAlign w:val="center"/>
          </w:tcPr>
          <w:p w14:paraId="35F5CCEA" w14:textId="77777777" w:rsidR="00A87CB3" w:rsidRPr="0078729D" w:rsidRDefault="00A87CB3" w:rsidP="006A786E">
            <w:pPr>
              <w:rPr>
                <w:rFonts w:ascii="Candara" w:hAnsi="Candara" w:cstheme="majorHAnsi"/>
                <w:sz w:val="21"/>
                <w:szCs w:val="21"/>
              </w:rPr>
            </w:pPr>
            <w:r w:rsidRPr="0078729D">
              <w:rPr>
                <w:rFonts w:ascii="Candara" w:hAnsi="Candara" w:cstheme="majorHAnsi"/>
                <w:sz w:val="21"/>
                <w:szCs w:val="21"/>
              </w:rPr>
              <w:t>Email:</w:t>
            </w:r>
          </w:p>
        </w:tc>
        <w:tc>
          <w:tcPr>
            <w:tcW w:w="4961" w:type="dxa"/>
            <w:tcBorders>
              <w:top w:val="single" w:sz="4" w:space="0" w:color="auto"/>
              <w:bottom w:val="single" w:sz="4" w:space="0" w:color="auto"/>
            </w:tcBorders>
            <w:vAlign w:val="center"/>
          </w:tcPr>
          <w:p w14:paraId="31C30294" w14:textId="57440BD6"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2"/>
                  <w:enabled/>
                  <w:calcOnExit w:val="0"/>
                  <w:textInput/>
                </w:ffData>
              </w:fldChar>
            </w:r>
            <w:bookmarkStart w:id="34" w:name="Text32"/>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4"/>
          </w:p>
        </w:tc>
        <w:tc>
          <w:tcPr>
            <w:tcW w:w="1560" w:type="dxa"/>
            <w:vAlign w:val="center"/>
          </w:tcPr>
          <w:p w14:paraId="2146ABE1" w14:textId="741FA54F" w:rsidR="00A87CB3" w:rsidRPr="0078729D" w:rsidRDefault="00A87CB3" w:rsidP="006A786E">
            <w:pPr>
              <w:pStyle w:val="Heading4"/>
              <w:jc w:val="left"/>
              <w:outlineLvl w:val="3"/>
              <w:rPr>
                <w:rFonts w:ascii="Candara" w:hAnsi="Candara" w:cstheme="majorHAnsi"/>
                <w:sz w:val="21"/>
                <w:szCs w:val="21"/>
              </w:rPr>
            </w:pPr>
            <w:r w:rsidRPr="0078729D">
              <w:rPr>
                <w:rFonts w:ascii="Candara" w:hAnsi="Candara" w:cstheme="majorHAnsi"/>
                <w:sz w:val="21"/>
                <w:szCs w:val="21"/>
              </w:rPr>
              <w:t>Phone</w:t>
            </w:r>
            <w:r w:rsidR="00176499" w:rsidRPr="0078729D">
              <w:rPr>
                <w:rFonts w:ascii="Candara" w:hAnsi="Candara" w:cstheme="majorHAnsi"/>
                <w:sz w:val="21"/>
                <w:szCs w:val="21"/>
              </w:rPr>
              <w:t xml:space="preserve"> Number</w:t>
            </w:r>
            <w:r w:rsidRPr="0078729D">
              <w:rPr>
                <w:rFonts w:ascii="Candara" w:hAnsi="Candara" w:cstheme="majorHAnsi"/>
                <w:sz w:val="21"/>
                <w:szCs w:val="21"/>
              </w:rPr>
              <w:t>:</w:t>
            </w:r>
          </w:p>
        </w:tc>
        <w:tc>
          <w:tcPr>
            <w:tcW w:w="2550" w:type="dxa"/>
            <w:tcBorders>
              <w:top w:val="single" w:sz="4" w:space="0" w:color="auto"/>
              <w:bottom w:val="single" w:sz="4" w:space="0" w:color="auto"/>
            </w:tcBorders>
            <w:vAlign w:val="center"/>
          </w:tcPr>
          <w:p w14:paraId="2F3C8E7C" w14:textId="6EAC9C39"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5"/>
                  <w:enabled/>
                  <w:calcOnExit w:val="0"/>
                  <w:textInput/>
                </w:ffData>
              </w:fldChar>
            </w:r>
            <w:bookmarkStart w:id="35" w:name="Text35"/>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5"/>
          </w:p>
        </w:tc>
      </w:tr>
      <w:tr w:rsidR="00C8234F" w:rsidRPr="0078729D" w14:paraId="033B006D" w14:textId="77777777" w:rsidTr="00274410">
        <w:trPr>
          <w:trHeight w:val="360"/>
        </w:trPr>
        <w:tc>
          <w:tcPr>
            <w:tcW w:w="1276" w:type="dxa"/>
            <w:vAlign w:val="center"/>
          </w:tcPr>
          <w:p w14:paraId="5E1E40D3" w14:textId="77777777" w:rsidR="00C8234F" w:rsidRPr="0078729D" w:rsidRDefault="00C8234F" w:rsidP="006A786E">
            <w:pPr>
              <w:rPr>
                <w:rFonts w:ascii="Candara" w:hAnsi="Candara" w:cstheme="majorHAnsi"/>
                <w:sz w:val="21"/>
                <w:szCs w:val="21"/>
              </w:rPr>
            </w:pPr>
            <w:r w:rsidRPr="0078729D">
              <w:rPr>
                <w:rFonts w:ascii="Candara" w:hAnsi="Candara" w:cstheme="majorHAnsi"/>
                <w:sz w:val="21"/>
                <w:szCs w:val="21"/>
              </w:rPr>
              <w:t>Address:</w:t>
            </w:r>
          </w:p>
        </w:tc>
        <w:tc>
          <w:tcPr>
            <w:tcW w:w="4961" w:type="dxa"/>
            <w:tcBorders>
              <w:top w:val="single" w:sz="4" w:space="0" w:color="auto"/>
              <w:bottom w:val="single" w:sz="4" w:space="0" w:color="auto"/>
            </w:tcBorders>
            <w:vAlign w:val="center"/>
          </w:tcPr>
          <w:p w14:paraId="49A9C23B" w14:textId="12418923"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3"/>
                  <w:enabled/>
                  <w:calcOnExit w:val="0"/>
                  <w:textInput/>
                </w:ffData>
              </w:fldChar>
            </w:r>
            <w:bookmarkStart w:id="36" w:name="Text33"/>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6"/>
          </w:p>
        </w:tc>
        <w:tc>
          <w:tcPr>
            <w:tcW w:w="4110" w:type="dxa"/>
            <w:gridSpan w:val="2"/>
            <w:vAlign w:val="center"/>
          </w:tcPr>
          <w:p w14:paraId="150F3398" w14:textId="77777777" w:rsidR="00C8234F" w:rsidRPr="0078729D" w:rsidRDefault="00C8234F" w:rsidP="006A786E">
            <w:pPr>
              <w:pStyle w:val="FieldText"/>
              <w:rPr>
                <w:rFonts w:ascii="Candara" w:hAnsi="Candara" w:cstheme="majorHAnsi"/>
                <w:sz w:val="21"/>
                <w:szCs w:val="21"/>
              </w:rPr>
            </w:pPr>
          </w:p>
        </w:tc>
      </w:tr>
    </w:tbl>
    <w:p w14:paraId="5A8A437E" w14:textId="5CB598A8" w:rsidR="00A87CB3" w:rsidRPr="0078729D" w:rsidRDefault="00D83077" w:rsidP="00601D93">
      <w:pPr>
        <w:pStyle w:val="Italic"/>
        <w:spacing w:after="120"/>
        <w:rPr>
          <w:rFonts w:ascii="Candara" w:hAnsi="Candara" w:cstheme="majorHAnsi"/>
          <w:b/>
          <w:bCs/>
          <w:i w:val="0"/>
          <w:iCs/>
          <w:sz w:val="21"/>
          <w:szCs w:val="21"/>
        </w:rPr>
      </w:pPr>
      <w:r w:rsidRPr="0078729D">
        <w:rPr>
          <w:rFonts w:ascii="Candara" w:hAnsi="Candara" w:cstheme="majorHAnsi"/>
          <w:b/>
          <w:bCs/>
          <w:i w:val="0"/>
          <w:iCs/>
          <w:sz w:val="21"/>
          <w:szCs w:val="21"/>
        </w:rPr>
        <w:t>Community Staff</w:t>
      </w:r>
      <w:r w:rsidR="00B1590D" w:rsidRPr="0078729D">
        <w:rPr>
          <w:rFonts w:ascii="Candara" w:hAnsi="Candara" w:cstheme="majorHAnsi"/>
          <w:b/>
          <w:bCs/>
          <w:i w:val="0"/>
          <w:iCs/>
          <w:sz w:val="21"/>
          <w:szCs w:val="21"/>
        </w:rPr>
        <w:t xml:space="preserve"> </w:t>
      </w:r>
      <w:r w:rsidR="00F504A4" w:rsidRPr="0078729D">
        <w:rPr>
          <w:rFonts w:ascii="Candara" w:hAnsi="Candara" w:cstheme="majorHAnsi"/>
          <w:b/>
          <w:bCs/>
          <w:i w:val="0"/>
          <w:iCs/>
          <w:sz w:val="21"/>
          <w:szCs w:val="21"/>
        </w:rPr>
        <w:t xml:space="preserve">OR </w:t>
      </w:r>
      <w:r w:rsidR="004F22F0" w:rsidRPr="0078729D">
        <w:rPr>
          <w:rFonts w:ascii="Candara" w:hAnsi="Candara" w:cstheme="majorHAnsi"/>
          <w:b/>
          <w:bCs/>
          <w:i w:val="0"/>
          <w:iCs/>
          <w:sz w:val="21"/>
          <w:szCs w:val="21"/>
        </w:rPr>
        <w:t>Chief and Council Contact</w:t>
      </w:r>
      <w:r w:rsidR="0078729D">
        <w:rPr>
          <w:rFonts w:ascii="Candara" w:hAnsi="Candara" w:cstheme="majorHAnsi"/>
          <w:b/>
          <w:bCs/>
          <w:i w:val="0"/>
          <w:iCs/>
          <w:sz w:val="21"/>
          <w:szCs w:val="21"/>
        </w:rPr>
        <w:t xml:space="preserve"> (if possible)</w:t>
      </w:r>
    </w:p>
    <w:tbl>
      <w:tblPr>
        <w:tblStyle w:val="PlainTable3"/>
        <w:tblW w:w="5000" w:type="pct"/>
        <w:tblLayout w:type="fixed"/>
        <w:tblLook w:val="0620" w:firstRow="1" w:lastRow="0" w:firstColumn="0" w:lastColumn="0" w:noHBand="1" w:noVBand="1"/>
      </w:tblPr>
      <w:tblGrid>
        <w:gridCol w:w="1276"/>
        <w:gridCol w:w="4961"/>
        <w:gridCol w:w="1560"/>
        <w:gridCol w:w="2550"/>
      </w:tblGrid>
      <w:tr w:rsidR="00A87CB3" w:rsidRPr="0078729D" w14:paraId="4D67C5E7" w14:textId="77777777" w:rsidTr="004164CE">
        <w:trPr>
          <w:cnfStyle w:val="100000000000" w:firstRow="1" w:lastRow="0" w:firstColumn="0" w:lastColumn="0" w:oddVBand="0" w:evenVBand="0" w:oddHBand="0" w:evenHBand="0" w:firstRowFirstColumn="0" w:firstRowLastColumn="0" w:lastRowFirstColumn="0" w:lastRowLastColumn="0"/>
          <w:trHeight w:val="500"/>
        </w:trPr>
        <w:tc>
          <w:tcPr>
            <w:tcW w:w="1276" w:type="dxa"/>
          </w:tcPr>
          <w:p w14:paraId="25CF9F8E" w14:textId="77777777" w:rsidR="00D90E79" w:rsidRPr="0078729D" w:rsidRDefault="00EB3E7E" w:rsidP="00D90E79">
            <w:pPr>
              <w:rPr>
                <w:rFonts w:ascii="Candara" w:hAnsi="Candara" w:cstheme="majorHAnsi"/>
                <w:sz w:val="21"/>
                <w:szCs w:val="21"/>
              </w:rPr>
            </w:pPr>
            <w:r w:rsidRPr="0078729D">
              <w:rPr>
                <w:rFonts w:ascii="Candara" w:hAnsi="Candara" w:cstheme="majorHAnsi"/>
                <w:sz w:val="21"/>
                <w:szCs w:val="21"/>
              </w:rPr>
              <w:t>Name</w:t>
            </w:r>
            <w:r w:rsidR="00D90E79">
              <w:rPr>
                <w:rFonts w:ascii="Candara" w:hAnsi="Candara" w:cstheme="majorHAnsi"/>
                <w:sz w:val="21"/>
                <w:szCs w:val="21"/>
              </w:rPr>
              <w:t xml:space="preserve"> of Indigenous</w:t>
            </w:r>
          </w:p>
          <w:p w14:paraId="53331E08" w14:textId="2928CD46" w:rsidR="00A87CB3" w:rsidRPr="0078729D" w:rsidRDefault="00D90E79" w:rsidP="00D90E79">
            <w:pPr>
              <w:rPr>
                <w:rFonts w:ascii="Candara" w:hAnsi="Candara" w:cstheme="majorHAnsi"/>
                <w:sz w:val="21"/>
                <w:szCs w:val="21"/>
              </w:rPr>
            </w:pPr>
            <w:r w:rsidRPr="0078729D">
              <w:rPr>
                <w:rFonts w:ascii="Candara" w:hAnsi="Candara" w:cstheme="majorHAnsi"/>
                <w:sz w:val="21"/>
                <w:szCs w:val="21"/>
              </w:rPr>
              <w:t>Community</w:t>
            </w:r>
            <w:r w:rsidR="00EB3E7E" w:rsidRPr="0078729D">
              <w:rPr>
                <w:rFonts w:ascii="Candara" w:hAnsi="Candara" w:cstheme="majorHAnsi"/>
                <w:sz w:val="21"/>
                <w:szCs w:val="21"/>
              </w:rPr>
              <w:t>:</w:t>
            </w:r>
          </w:p>
        </w:tc>
        <w:tc>
          <w:tcPr>
            <w:tcW w:w="4961" w:type="dxa"/>
            <w:tcBorders>
              <w:bottom w:val="single" w:sz="4" w:space="0" w:color="auto"/>
            </w:tcBorders>
            <w:vAlign w:val="top"/>
          </w:tcPr>
          <w:p w14:paraId="6B13E8A1" w14:textId="6D182BBB" w:rsidR="00A87CB3"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6"/>
                  <w:enabled/>
                  <w:calcOnExit w:val="0"/>
                  <w:textInput/>
                </w:ffData>
              </w:fldChar>
            </w:r>
            <w:bookmarkStart w:id="37" w:name="Text36"/>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7"/>
          </w:p>
        </w:tc>
        <w:tc>
          <w:tcPr>
            <w:tcW w:w="1560" w:type="dxa"/>
            <w:vAlign w:val="center"/>
          </w:tcPr>
          <w:p w14:paraId="75D04C84" w14:textId="18C9E8CB" w:rsidR="00A87CB3" w:rsidRPr="0078729D" w:rsidRDefault="001A1DE3" w:rsidP="00176499">
            <w:pPr>
              <w:pStyle w:val="Heading4"/>
              <w:jc w:val="left"/>
              <w:outlineLvl w:val="3"/>
              <w:rPr>
                <w:rFonts w:ascii="Candara" w:hAnsi="Candara" w:cstheme="majorHAnsi"/>
                <w:sz w:val="21"/>
                <w:szCs w:val="21"/>
              </w:rPr>
            </w:pPr>
            <w:r w:rsidRPr="0078729D">
              <w:rPr>
                <w:rFonts w:ascii="Candara" w:hAnsi="Candara" w:cstheme="majorHAnsi"/>
                <w:sz w:val="21"/>
                <w:szCs w:val="21"/>
              </w:rPr>
              <w:t xml:space="preserve">Position:     </w:t>
            </w:r>
          </w:p>
        </w:tc>
        <w:tc>
          <w:tcPr>
            <w:tcW w:w="2550" w:type="dxa"/>
            <w:tcBorders>
              <w:bottom w:val="single" w:sz="4" w:space="0" w:color="auto"/>
            </w:tcBorders>
          </w:tcPr>
          <w:p w14:paraId="531450AC" w14:textId="48E76822" w:rsidR="00A87CB3" w:rsidRPr="0078729D" w:rsidRDefault="00274410" w:rsidP="004164CE">
            <w:pPr>
              <w:pStyle w:val="FieldText"/>
              <w:rPr>
                <w:rFonts w:ascii="Candara" w:hAnsi="Candara" w:cstheme="majorHAnsi"/>
                <w:sz w:val="21"/>
                <w:szCs w:val="21"/>
              </w:rPr>
            </w:pPr>
            <w:r>
              <w:rPr>
                <w:rFonts w:ascii="Candara" w:hAnsi="Candara" w:cstheme="majorHAnsi"/>
                <w:sz w:val="21"/>
                <w:szCs w:val="21"/>
              </w:rPr>
              <w:fldChar w:fldCharType="begin">
                <w:ffData>
                  <w:name w:val="Text40"/>
                  <w:enabled/>
                  <w:calcOnExit w:val="0"/>
                  <w:textInput/>
                </w:ffData>
              </w:fldChar>
            </w:r>
            <w:bookmarkStart w:id="38" w:name="Text40"/>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8"/>
          </w:p>
        </w:tc>
      </w:tr>
      <w:tr w:rsidR="00EB3E7E" w:rsidRPr="0078729D" w14:paraId="0A4C6AE7" w14:textId="77777777" w:rsidTr="00274410">
        <w:trPr>
          <w:trHeight w:val="360"/>
        </w:trPr>
        <w:tc>
          <w:tcPr>
            <w:tcW w:w="1276" w:type="dxa"/>
          </w:tcPr>
          <w:p w14:paraId="21200C95" w14:textId="77777777" w:rsidR="00EB3E7E" w:rsidRPr="0078729D" w:rsidRDefault="00EB3E7E" w:rsidP="00766994">
            <w:pPr>
              <w:rPr>
                <w:rFonts w:ascii="Candara" w:hAnsi="Candara" w:cstheme="majorHAnsi"/>
                <w:sz w:val="21"/>
                <w:szCs w:val="21"/>
              </w:rPr>
            </w:pPr>
            <w:r w:rsidRPr="0078729D">
              <w:rPr>
                <w:rFonts w:ascii="Candara" w:hAnsi="Candara" w:cstheme="majorHAnsi"/>
                <w:sz w:val="21"/>
                <w:szCs w:val="21"/>
              </w:rPr>
              <w:t>Full Name:</w:t>
            </w:r>
          </w:p>
        </w:tc>
        <w:tc>
          <w:tcPr>
            <w:tcW w:w="4961" w:type="dxa"/>
            <w:tcBorders>
              <w:bottom w:val="single" w:sz="4" w:space="0" w:color="auto"/>
            </w:tcBorders>
            <w:vAlign w:val="center"/>
          </w:tcPr>
          <w:p w14:paraId="658F658D" w14:textId="28D94C77" w:rsidR="00EB3E7E"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7"/>
                  <w:enabled/>
                  <w:calcOnExit w:val="0"/>
                  <w:textInput/>
                </w:ffData>
              </w:fldChar>
            </w:r>
            <w:bookmarkStart w:id="39" w:name="Text3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39"/>
          </w:p>
        </w:tc>
        <w:tc>
          <w:tcPr>
            <w:tcW w:w="1560" w:type="dxa"/>
            <w:vAlign w:val="center"/>
          </w:tcPr>
          <w:p w14:paraId="4937BF9E" w14:textId="14FE3FF8" w:rsidR="00EB3E7E" w:rsidRPr="0078729D" w:rsidRDefault="001A1DE3" w:rsidP="00176499">
            <w:pPr>
              <w:pStyle w:val="Heading4"/>
              <w:jc w:val="left"/>
              <w:outlineLvl w:val="3"/>
              <w:rPr>
                <w:rFonts w:ascii="Candara" w:hAnsi="Candara" w:cstheme="majorHAnsi"/>
                <w:sz w:val="21"/>
                <w:szCs w:val="21"/>
              </w:rPr>
            </w:pPr>
            <w:r w:rsidRPr="0078729D">
              <w:rPr>
                <w:rFonts w:ascii="Candara" w:hAnsi="Candara" w:cstheme="majorHAnsi"/>
                <w:sz w:val="21"/>
                <w:szCs w:val="21"/>
              </w:rPr>
              <w:t>Phone</w:t>
            </w:r>
            <w:r w:rsidR="00176499" w:rsidRPr="0078729D">
              <w:rPr>
                <w:rFonts w:ascii="Candara" w:hAnsi="Candara" w:cstheme="majorHAnsi"/>
                <w:sz w:val="21"/>
                <w:szCs w:val="21"/>
              </w:rPr>
              <w:t xml:space="preserve"> Number</w:t>
            </w:r>
            <w:r w:rsidRPr="0078729D">
              <w:rPr>
                <w:rFonts w:ascii="Candara" w:hAnsi="Candara" w:cstheme="majorHAnsi"/>
                <w:sz w:val="21"/>
                <w:szCs w:val="21"/>
              </w:rPr>
              <w:t>:</w:t>
            </w:r>
          </w:p>
        </w:tc>
        <w:tc>
          <w:tcPr>
            <w:tcW w:w="2550" w:type="dxa"/>
            <w:tcBorders>
              <w:top w:val="single" w:sz="4" w:space="0" w:color="auto"/>
              <w:bottom w:val="single" w:sz="4" w:space="0" w:color="auto"/>
            </w:tcBorders>
            <w:vAlign w:val="center"/>
          </w:tcPr>
          <w:p w14:paraId="7ABEF1BA" w14:textId="654E10A7" w:rsidR="00EB3E7E"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41"/>
                  <w:enabled/>
                  <w:calcOnExit w:val="0"/>
                  <w:textInput/>
                </w:ffData>
              </w:fldChar>
            </w:r>
            <w:bookmarkStart w:id="40" w:name="Text41"/>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0"/>
          </w:p>
        </w:tc>
      </w:tr>
      <w:tr w:rsidR="00C8234F" w:rsidRPr="0078729D" w14:paraId="35D73663" w14:textId="77777777" w:rsidTr="00274410">
        <w:trPr>
          <w:trHeight w:val="360"/>
        </w:trPr>
        <w:tc>
          <w:tcPr>
            <w:tcW w:w="1276" w:type="dxa"/>
          </w:tcPr>
          <w:p w14:paraId="30ADDCFC" w14:textId="77777777" w:rsidR="00C8234F" w:rsidRPr="0078729D" w:rsidRDefault="00C8234F" w:rsidP="00766994">
            <w:pPr>
              <w:rPr>
                <w:rFonts w:ascii="Candara" w:hAnsi="Candara" w:cstheme="majorHAnsi"/>
                <w:sz w:val="21"/>
                <w:szCs w:val="21"/>
              </w:rPr>
            </w:pPr>
            <w:r w:rsidRPr="0078729D">
              <w:rPr>
                <w:rFonts w:ascii="Candara" w:hAnsi="Candara" w:cstheme="majorHAnsi"/>
                <w:sz w:val="21"/>
                <w:szCs w:val="21"/>
              </w:rPr>
              <w:t>Email:</w:t>
            </w:r>
          </w:p>
        </w:tc>
        <w:tc>
          <w:tcPr>
            <w:tcW w:w="4961" w:type="dxa"/>
            <w:tcBorders>
              <w:top w:val="single" w:sz="4" w:space="0" w:color="auto"/>
              <w:bottom w:val="single" w:sz="4" w:space="0" w:color="auto"/>
            </w:tcBorders>
            <w:vAlign w:val="center"/>
          </w:tcPr>
          <w:p w14:paraId="19038AD0" w14:textId="106497AE"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8"/>
                  <w:enabled/>
                  <w:calcOnExit w:val="0"/>
                  <w:textInput/>
                </w:ffData>
              </w:fldChar>
            </w:r>
            <w:bookmarkStart w:id="41" w:name="Text3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1"/>
          </w:p>
        </w:tc>
        <w:tc>
          <w:tcPr>
            <w:tcW w:w="4110" w:type="dxa"/>
            <w:gridSpan w:val="2"/>
            <w:vMerge w:val="restart"/>
          </w:tcPr>
          <w:p w14:paraId="35205E87" w14:textId="77777777" w:rsidR="00C8234F" w:rsidRPr="0078729D" w:rsidRDefault="00C8234F" w:rsidP="00766994">
            <w:pPr>
              <w:pStyle w:val="FieldText"/>
              <w:rPr>
                <w:rFonts w:ascii="Candara" w:hAnsi="Candara" w:cstheme="majorHAnsi"/>
                <w:sz w:val="21"/>
                <w:szCs w:val="21"/>
              </w:rPr>
            </w:pPr>
          </w:p>
        </w:tc>
      </w:tr>
      <w:tr w:rsidR="00C8234F" w:rsidRPr="0078729D" w14:paraId="347FD8D9" w14:textId="77777777" w:rsidTr="00274410">
        <w:trPr>
          <w:trHeight w:val="360"/>
        </w:trPr>
        <w:tc>
          <w:tcPr>
            <w:tcW w:w="1276" w:type="dxa"/>
          </w:tcPr>
          <w:p w14:paraId="1C4E4989" w14:textId="77777777" w:rsidR="00C8234F" w:rsidRPr="0078729D" w:rsidRDefault="00C8234F" w:rsidP="00766994">
            <w:pPr>
              <w:rPr>
                <w:rFonts w:ascii="Candara" w:hAnsi="Candara" w:cstheme="majorHAnsi"/>
                <w:sz w:val="21"/>
                <w:szCs w:val="21"/>
              </w:rPr>
            </w:pPr>
            <w:r w:rsidRPr="0078729D">
              <w:rPr>
                <w:rFonts w:ascii="Candara" w:hAnsi="Candara" w:cstheme="majorHAnsi"/>
                <w:sz w:val="21"/>
                <w:szCs w:val="21"/>
              </w:rPr>
              <w:t>Address:</w:t>
            </w:r>
          </w:p>
        </w:tc>
        <w:tc>
          <w:tcPr>
            <w:tcW w:w="4961" w:type="dxa"/>
            <w:tcBorders>
              <w:top w:val="single" w:sz="4" w:space="0" w:color="auto"/>
              <w:bottom w:val="single" w:sz="4" w:space="0" w:color="auto"/>
            </w:tcBorders>
            <w:vAlign w:val="center"/>
          </w:tcPr>
          <w:p w14:paraId="0267D0E2" w14:textId="760E7065" w:rsidR="00C8234F" w:rsidRPr="0078729D" w:rsidRDefault="00274410" w:rsidP="00274410">
            <w:pPr>
              <w:pStyle w:val="FieldText"/>
              <w:rPr>
                <w:rFonts w:ascii="Candara" w:hAnsi="Candara" w:cstheme="majorHAnsi"/>
                <w:sz w:val="21"/>
                <w:szCs w:val="21"/>
              </w:rPr>
            </w:pPr>
            <w:r>
              <w:rPr>
                <w:rFonts w:ascii="Candara" w:hAnsi="Candara" w:cstheme="majorHAnsi"/>
                <w:sz w:val="21"/>
                <w:szCs w:val="21"/>
              </w:rPr>
              <w:fldChar w:fldCharType="begin">
                <w:ffData>
                  <w:name w:val="Text39"/>
                  <w:enabled/>
                  <w:calcOnExit w:val="0"/>
                  <w:textInput/>
                </w:ffData>
              </w:fldChar>
            </w:r>
            <w:bookmarkStart w:id="42" w:name="Text39"/>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2"/>
          </w:p>
        </w:tc>
        <w:tc>
          <w:tcPr>
            <w:tcW w:w="4110" w:type="dxa"/>
            <w:gridSpan w:val="2"/>
            <w:vMerge/>
          </w:tcPr>
          <w:p w14:paraId="1D49D512" w14:textId="77777777" w:rsidR="00C8234F" w:rsidRPr="0078729D" w:rsidRDefault="00C8234F" w:rsidP="00766994">
            <w:pPr>
              <w:pStyle w:val="FieldText"/>
              <w:rPr>
                <w:rFonts w:ascii="Candara" w:hAnsi="Candara" w:cstheme="majorHAnsi"/>
                <w:sz w:val="21"/>
                <w:szCs w:val="21"/>
              </w:rPr>
            </w:pPr>
          </w:p>
        </w:tc>
      </w:tr>
    </w:tbl>
    <w:p w14:paraId="5271D295" w14:textId="693D23BC" w:rsidR="0076290A" w:rsidRPr="0078729D" w:rsidRDefault="0076290A" w:rsidP="00C8234F">
      <w:pPr>
        <w:rPr>
          <w:rFonts w:ascii="Candara" w:hAnsi="Candara"/>
          <w:sz w:val="21"/>
          <w:szCs w:val="21"/>
        </w:rPr>
      </w:pPr>
    </w:p>
    <w:p w14:paraId="27AED759" w14:textId="3AB34B5F" w:rsidR="00450F27" w:rsidRPr="0078729D" w:rsidRDefault="0076290A" w:rsidP="0078729D">
      <w:pPr>
        <w:pStyle w:val="Heading2"/>
        <w:spacing w:before="0"/>
        <w:rPr>
          <w:rFonts w:ascii="Candara" w:hAnsi="Candara" w:cstheme="majorHAnsi"/>
          <w:sz w:val="28"/>
          <w:szCs w:val="32"/>
        </w:rPr>
      </w:pPr>
      <w:r w:rsidRPr="0078729D">
        <w:rPr>
          <w:rFonts w:ascii="Candara" w:hAnsi="Candara" w:cstheme="majorHAnsi"/>
          <w:sz w:val="28"/>
          <w:szCs w:val="32"/>
        </w:rPr>
        <w:t xml:space="preserve">Section </w:t>
      </w:r>
      <w:r w:rsidR="00A43AF0" w:rsidRPr="0078729D">
        <w:rPr>
          <w:rFonts w:ascii="Candara" w:hAnsi="Candara" w:cstheme="majorHAnsi"/>
          <w:sz w:val="28"/>
          <w:szCs w:val="32"/>
        </w:rPr>
        <w:t>5</w:t>
      </w:r>
      <w:r w:rsidRPr="0078729D">
        <w:rPr>
          <w:rFonts w:ascii="Candara" w:hAnsi="Candara" w:cstheme="majorHAnsi"/>
          <w:sz w:val="28"/>
          <w:szCs w:val="32"/>
        </w:rPr>
        <w:t xml:space="preserve">: </w:t>
      </w:r>
      <w:r w:rsidR="00C8234F" w:rsidRPr="0078729D">
        <w:rPr>
          <w:rFonts w:ascii="Candara" w:hAnsi="Candara" w:cstheme="majorHAnsi"/>
          <w:sz w:val="28"/>
          <w:szCs w:val="32"/>
        </w:rPr>
        <w:t xml:space="preserve">Equipment </w:t>
      </w:r>
      <w:r w:rsidR="00450F27" w:rsidRPr="0078729D">
        <w:rPr>
          <w:rFonts w:ascii="Candara" w:hAnsi="Candara" w:cstheme="majorHAnsi"/>
          <w:sz w:val="28"/>
          <w:szCs w:val="32"/>
        </w:rPr>
        <w:t>Requirement</w:t>
      </w:r>
      <w:r w:rsidR="00F65BC5" w:rsidRPr="0078729D">
        <w:rPr>
          <w:rFonts w:ascii="Candara" w:hAnsi="Candara" w:cstheme="majorHAnsi"/>
          <w:sz w:val="28"/>
          <w:szCs w:val="32"/>
        </w:rPr>
        <w:t>s</w:t>
      </w:r>
    </w:p>
    <w:p w14:paraId="6E9F4C53" w14:textId="77777777" w:rsidR="00144405" w:rsidRDefault="00450F27" w:rsidP="007C6E2A">
      <w:pPr>
        <w:spacing w:before="120" w:after="120"/>
        <w:jc w:val="both"/>
        <w:rPr>
          <w:rFonts w:ascii="Candara" w:hAnsi="Candara" w:cstheme="majorHAnsi"/>
          <w:b/>
          <w:bCs/>
          <w:sz w:val="21"/>
          <w:szCs w:val="21"/>
        </w:rPr>
      </w:pPr>
      <w:r w:rsidRPr="0078729D">
        <w:rPr>
          <w:rFonts w:ascii="Candara" w:hAnsi="Candara" w:cstheme="majorHAnsi"/>
          <w:b/>
          <w:bCs/>
          <w:sz w:val="21"/>
          <w:szCs w:val="21"/>
        </w:rPr>
        <w:t xml:space="preserve">The Support for Student Learning Program </w:t>
      </w:r>
      <w:r w:rsidR="007C6E2A" w:rsidRPr="0078729D">
        <w:rPr>
          <w:rFonts w:ascii="Candara" w:hAnsi="Candara" w:cstheme="majorHAnsi"/>
          <w:b/>
          <w:bCs/>
          <w:sz w:val="21"/>
          <w:szCs w:val="21"/>
        </w:rPr>
        <w:t xml:space="preserve">(SSLP) </w:t>
      </w:r>
      <w:r w:rsidR="00675BEB" w:rsidRPr="0078729D">
        <w:rPr>
          <w:rFonts w:ascii="Candara" w:hAnsi="Candara" w:cstheme="majorHAnsi"/>
          <w:b/>
          <w:bCs/>
          <w:sz w:val="21"/>
          <w:szCs w:val="21"/>
        </w:rPr>
        <w:t xml:space="preserve">intends to maximize available funds </w:t>
      </w:r>
      <w:r w:rsidR="00144405">
        <w:rPr>
          <w:rFonts w:ascii="Candara" w:hAnsi="Candara" w:cstheme="majorHAnsi"/>
          <w:b/>
          <w:bCs/>
          <w:sz w:val="21"/>
          <w:szCs w:val="21"/>
        </w:rPr>
        <w:t xml:space="preserve">and </w:t>
      </w:r>
      <w:r w:rsidR="00675BEB" w:rsidRPr="0078729D">
        <w:rPr>
          <w:rFonts w:ascii="Candara" w:hAnsi="Candara" w:cstheme="majorHAnsi"/>
          <w:b/>
          <w:bCs/>
          <w:sz w:val="21"/>
          <w:szCs w:val="21"/>
        </w:rPr>
        <w:t xml:space="preserve">will prioritize applicants based on </w:t>
      </w:r>
      <w:r w:rsidR="00F65BC5" w:rsidRPr="0078729D">
        <w:rPr>
          <w:rFonts w:ascii="Candara" w:hAnsi="Candara" w:cstheme="majorHAnsi"/>
          <w:b/>
          <w:bCs/>
          <w:sz w:val="21"/>
          <w:szCs w:val="21"/>
        </w:rPr>
        <w:t>level of</w:t>
      </w:r>
      <w:r w:rsidR="00675BEB" w:rsidRPr="0078729D">
        <w:rPr>
          <w:rFonts w:ascii="Candara" w:hAnsi="Candara" w:cstheme="majorHAnsi"/>
          <w:b/>
          <w:bCs/>
          <w:sz w:val="21"/>
          <w:szCs w:val="21"/>
        </w:rPr>
        <w:t xml:space="preserve"> need for the</w:t>
      </w:r>
      <w:r w:rsidR="00F65BC5" w:rsidRPr="0078729D">
        <w:rPr>
          <w:rFonts w:ascii="Candara" w:hAnsi="Candara" w:cstheme="majorHAnsi"/>
          <w:b/>
          <w:bCs/>
          <w:sz w:val="21"/>
          <w:szCs w:val="21"/>
        </w:rPr>
        <w:t xml:space="preserve"> available</w:t>
      </w:r>
      <w:r w:rsidR="00675BEB" w:rsidRPr="0078729D">
        <w:rPr>
          <w:rFonts w:ascii="Candara" w:hAnsi="Candara" w:cstheme="majorHAnsi"/>
          <w:b/>
          <w:bCs/>
          <w:sz w:val="21"/>
          <w:szCs w:val="21"/>
        </w:rPr>
        <w:t xml:space="preserve"> resources provided through the program.</w:t>
      </w:r>
      <w:r w:rsidR="00144405">
        <w:rPr>
          <w:rFonts w:ascii="Candara" w:hAnsi="Candara" w:cstheme="majorHAnsi"/>
          <w:b/>
          <w:bCs/>
          <w:sz w:val="21"/>
          <w:szCs w:val="21"/>
        </w:rPr>
        <w:t xml:space="preserve"> </w:t>
      </w:r>
    </w:p>
    <w:p w14:paraId="6E20C5CE" w14:textId="0225E1BE" w:rsidR="00B43CF7" w:rsidRPr="00B43CF7" w:rsidRDefault="00144405" w:rsidP="00B43CF7">
      <w:pPr>
        <w:spacing w:before="120" w:after="120"/>
        <w:jc w:val="both"/>
        <w:rPr>
          <w:rFonts w:ascii="Candara" w:hAnsi="Candara" w:cstheme="majorHAnsi"/>
          <w:b/>
          <w:bCs/>
          <w:sz w:val="21"/>
          <w:szCs w:val="21"/>
        </w:rPr>
      </w:pPr>
      <w:r>
        <w:rPr>
          <w:rFonts w:ascii="Candara" w:hAnsi="Candara" w:cstheme="majorHAnsi"/>
          <w:b/>
          <w:bCs/>
          <w:sz w:val="21"/>
          <w:szCs w:val="21"/>
        </w:rPr>
        <w:t xml:space="preserve">Please provide your </w:t>
      </w:r>
      <w:r w:rsidR="00B43CF7">
        <w:rPr>
          <w:rFonts w:ascii="Candara" w:hAnsi="Candara" w:cstheme="majorHAnsi"/>
          <w:b/>
          <w:bCs/>
          <w:sz w:val="21"/>
          <w:szCs w:val="21"/>
        </w:rPr>
        <w:t>software requests</w:t>
      </w:r>
      <w:r>
        <w:rPr>
          <w:rFonts w:ascii="Candara" w:hAnsi="Candara" w:cstheme="majorHAnsi"/>
          <w:b/>
          <w:bCs/>
          <w:sz w:val="21"/>
          <w:szCs w:val="21"/>
        </w:rPr>
        <w:t xml:space="preserve">, though we cannot guarantee that you will receive your </w:t>
      </w:r>
      <w:r w:rsidR="00B43CF7">
        <w:rPr>
          <w:rFonts w:ascii="Candara" w:hAnsi="Candara" w:cstheme="majorHAnsi"/>
          <w:b/>
          <w:bCs/>
          <w:sz w:val="21"/>
          <w:szCs w:val="21"/>
        </w:rPr>
        <w:t>requests.</w:t>
      </w:r>
    </w:p>
    <w:tbl>
      <w:tblPr>
        <w:tblStyle w:val="PlainTable3"/>
        <w:tblW w:w="10348" w:type="dxa"/>
        <w:tblBorders>
          <w:bottom w:val="single" w:sz="4" w:space="0" w:color="auto"/>
        </w:tblBorders>
        <w:tblLayout w:type="fixed"/>
        <w:tblLook w:val="0620" w:firstRow="1" w:lastRow="0" w:firstColumn="0" w:lastColumn="0" w:noHBand="1" w:noVBand="1"/>
      </w:tblPr>
      <w:tblGrid>
        <w:gridCol w:w="1985"/>
        <w:gridCol w:w="8363"/>
      </w:tblGrid>
      <w:tr w:rsidR="00144405" w:rsidRPr="0078729D" w14:paraId="2F86A698" w14:textId="77777777" w:rsidTr="00015FED">
        <w:trPr>
          <w:cnfStyle w:val="100000000000" w:firstRow="1" w:lastRow="0" w:firstColumn="0" w:lastColumn="0" w:oddVBand="0" w:evenVBand="0" w:oddHBand="0" w:evenHBand="0" w:firstRowFirstColumn="0" w:firstRowLastColumn="0" w:lastRowFirstColumn="0" w:lastRowLastColumn="0"/>
          <w:trHeight w:val="288"/>
        </w:trPr>
        <w:tc>
          <w:tcPr>
            <w:tcW w:w="1985" w:type="dxa"/>
            <w:tcBorders>
              <w:top w:val="none" w:sz="0" w:space="0" w:color="auto"/>
              <w:left w:val="none" w:sz="0" w:space="0" w:color="auto"/>
              <w:right w:val="none" w:sz="0" w:space="0" w:color="auto"/>
              <w:tl2br w:val="none" w:sz="0" w:space="0" w:color="auto"/>
              <w:tr2bl w:val="none" w:sz="0" w:space="0" w:color="auto"/>
            </w:tcBorders>
            <w:vAlign w:val="center"/>
          </w:tcPr>
          <w:p w14:paraId="3FDD99F7" w14:textId="77777777" w:rsidR="00144405" w:rsidRDefault="00144405" w:rsidP="00144405">
            <w:pPr>
              <w:rPr>
                <w:rFonts w:ascii="Candara" w:hAnsi="Candara" w:cstheme="majorHAnsi"/>
                <w:b/>
                <w:sz w:val="21"/>
                <w:szCs w:val="21"/>
              </w:rPr>
            </w:pPr>
            <w:r w:rsidRPr="00E60351">
              <w:rPr>
                <w:rFonts w:ascii="Candara" w:hAnsi="Candara" w:cstheme="majorHAnsi"/>
                <w:b/>
                <w:sz w:val="21"/>
                <w:szCs w:val="21"/>
              </w:rPr>
              <w:t>Hardware</w:t>
            </w:r>
            <w:r>
              <w:rPr>
                <w:rFonts w:ascii="Candara" w:hAnsi="Candara" w:cstheme="majorHAnsi"/>
                <w:b/>
                <w:sz w:val="21"/>
                <w:szCs w:val="21"/>
              </w:rPr>
              <w:t xml:space="preserve"> </w:t>
            </w:r>
          </w:p>
          <w:p w14:paraId="659E1741" w14:textId="31E1C3EE" w:rsidR="00144405" w:rsidRPr="00E60351" w:rsidRDefault="00144405" w:rsidP="00144405">
            <w:pPr>
              <w:rPr>
                <w:rFonts w:ascii="Candara" w:hAnsi="Candara" w:cstheme="majorHAnsi"/>
                <w:b/>
                <w:bCs w:val="0"/>
                <w:sz w:val="21"/>
                <w:szCs w:val="21"/>
              </w:rPr>
            </w:pPr>
            <w:r>
              <w:rPr>
                <w:rFonts w:ascii="Candara" w:hAnsi="Candara" w:cstheme="majorHAnsi"/>
                <w:b/>
                <w:sz w:val="21"/>
                <w:szCs w:val="21"/>
              </w:rPr>
              <w:t>and software</w:t>
            </w:r>
            <w:r w:rsidRPr="00E60351">
              <w:rPr>
                <w:rFonts w:ascii="Candara" w:hAnsi="Candara" w:cstheme="majorHAnsi"/>
                <w:b/>
                <w:sz w:val="21"/>
                <w:szCs w:val="21"/>
              </w:rPr>
              <w:t xml:space="preserve"> </w:t>
            </w:r>
            <w:r w:rsidR="00B43CF7">
              <w:rPr>
                <w:rFonts w:ascii="Candara" w:hAnsi="Candara" w:cstheme="majorHAnsi"/>
                <w:b/>
                <w:sz w:val="21"/>
                <w:szCs w:val="21"/>
              </w:rPr>
              <w:t>r</w:t>
            </w:r>
            <w:r w:rsidRPr="00E60351">
              <w:rPr>
                <w:rFonts w:ascii="Candara" w:hAnsi="Candara" w:cstheme="majorHAnsi"/>
                <w:b/>
                <w:sz w:val="21"/>
                <w:szCs w:val="21"/>
              </w:rPr>
              <w:t>equests:</w:t>
            </w:r>
          </w:p>
        </w:tc>
        <w:tc>
          <w:tcPr>
            <w:tcW w:w="8363" w:type="dxa"/>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Style w:val="PlainTable3"/>
              <w:tblW w:w="11470" w:type="dxa"/>
              <w:tblBorders>
                <w:bottom w:val="single" w:sz="4" w:space="0" w:color="auto"/>
              </w:tblBorders>
              <w:tblLayout w:type="fixed"/>
              <w:tblLook w:val="0620" w:firstRow="1" w:lastRow="0" w:firstColumn="0" w:lastColumn="0" w:noHBand="1" w:noVBand="1"/>
            </w:tblPr>
            <w:tblGrid>
              <w:gridCol w:w="3117"/>
              <w:gridCol w:w="567"/>
              <w:gridCol w:w="1560"/>
              <w:gridCol w:w="567"/>
              <w:gridCol w:w="1984"/>
              <w:gridCol w:w="567"/>
              <w:gridCol w:w="3108"/>
            </w:tblGrid>
            <w:tr w:rsidR="00015FED" w:rsidRPr="0078729D" w14:paraId="4539636C" w14:textId="77777777" w:rsidTr="00B43CF7">
              <w:trPr>
                <w:gridAfter w:val="1"/>
                <w:cnfStyle w:val="100000000000" w:firstRow="1" w:lastRow="0" w:firstColumn="0" w:lastColumn="0" w:oddVBand="0" w:evenVBand="0" w:oddHBand="0" w:evenHBand="0" w:firstRowFirstColumn="0" w:firstRowLastColumn="0" w:lastRowFirstColumn="0" w:lastRowLastColumn="0"/>
                <w:wAfter w:w="3108" w:type="dxa"/>
                <w:trHeight w:val="535"/>
              </w:trPr>
              <w:tc>
                <w:tcPr>
                  <w:tcW w:w="3117" w:type="dxa"/>
                  <w:vAlign w:val="center"/>
                </w:tcPr>
                <w:p w14:paraId="212D2D94" w14:textId="70DD23C7" w:rsidR="00015FED" w:rsidRDefault="00015FED" w:rsidP="00015FED">
                  <w:pPr>
                    <w:jc w:val="center"/>
                    <w:rPr>
                      <w:rFonts w:ascii="Candara" w:hAnsi="Candara" w:cstheme="majorHAnsi"/>
                      <w:bCs w:val="0"/>
                      <w:sz w:val="21"/>
                      <w:szCs w:val="21"/>
                    </w:rPr>
                  </w:pPr>
                  <w:r>
                    <w:rPr>
                      <w:rFonts w:ascii="Candara" w:hAnsi="Candara" w:cstheme="majorHAnsi"/>
                      <w:sz w:val="21"/>
                      <w:szCs w:val="21"/>
                    </w:rPr>
                    <w:t>Laptop</w:t>
                  </w:r>
                </w:p>
              </w:tc>
              <w:tc>
                <w:tcPr>
                  <w:tcW w:w="567" w:type="dxa"/>
                  <w:vAlign w:val="center"/>
                </w:tcPr>
                <w:p w14:paraId="6C083C02" w14:textId="282FE9D3" w:rsidR="00015FED" w:rsidRDefault="00015FED" w:rsidP="00015FED">
                  <w:pPr>
                    <w:jc w:val="center"/>
                    <w:rPr>
                      <w:rFonts w:ascii="Candara" w:hAnsi="Candara" w:cstheme="majorHAnsi"/>
                      <w:sz w:val="21"/>
                      <w:szCs w:val="21"/>
                    </w:rPr>
                  </w:pPr>
                  <w:r>
                    <w:rPr>
                      <w:rFonts w:ascii="Candara" w:hAnsi="Candara" w:cstheme="majorHAnsi"/>
                      <w:sz w:val="21"/>
                      <w:szCs w:val="21"/>
                    </w:rPr>
                    <w:fldChar w:fldCharType="begin">
                      <w:ffData>
                        <w:name w:val="Check9"/>
                        <w:enabled/>
                        <w:calcOnExit w:val="0"/>
                        <w:checkBox>
                          <w:sizeAuto/>
                          <w:default w:val="0"/>
                        </w:checkBox>
                      </w:ffData>
                    </w:fldChar>
                  </w:r>
                  <w:bookmarkStart w:id="43" w:name="Check9"/>
                  <w:r>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bookmarkEnd w:id="43"/>
                </w:p>
              </w:tc>
              <w:tc>
                <w:tcPr>
                  <w:tcW w:w="1560" w:type="dxa"/>
                  <w:vAlign w:val="center"/>
                </w:tcPr>
                <w:p w14:paraId="43692CE2" w14:textId="310F6686" w:rsidR="00015FED" w:rsidRDefault="00015FED" w:rsidP="00015FED">
                  <w:pPr>
                    <w:jc w:val="center"/>
                    <w:rPr>
                      <w:rFonts w:ascii="Candara" w:hAnsi="Candara" w:cstheme="majorHAnsi"/>
                      <w:bCs w:val="0"/>
                      <w:sz w:val="21"/>
                      <w:szCs w:val="21"/>
                    </w:rPr>
                  </w:pPr>
                  <w:bookmarkStart w:id="44" w:name="Check6"/>
                  <w:r>
                    <w:rPr>
                      <w:rFonts w:ascii="Candara" w:hAnsi="Candara" w:cstheme="majorHAnsi"/>
                      <w:sz w:val="21"/>
                      <w:szCs w:val="21"/>
                    </w:rPr>
                    <w:t xml:space="preserve">Wireless </w:t>
                  </w:r>
                  <w:r w:rsidRPr="003A57DF">
                    <w:rPr>
                      <w:rFonts w:ascii="Candara" w:hAnsi="Candara" w:cstheme="majorHAnsi"/>
                      <w:sz w:val="21"/>
                      <w:szCs w:val="21"/>
                    </w:rPr>
                    <w:t>Mouse</w:t>
                  </w:r>
                </w:p>
              </w:tc>
              <w:bookmarkEnd w:id="44"/>
              <w:tc>
                <w:tcPr>
                  <w:tcW w:w="567" w:type="dxa"/>
                  <w:vAlign w:val="center"/>
                </w:tcPr>
                <w:p w14:paraId="12F309F2" w14:textId="587D36CD" w:rsidR="00015FED" w:rsidRDefault="00015FED" w:rsidP="00015FED">
                  <w:pPr>
                    <w:jc w:val="center"/>
                    <w:rPr>
                      <w:rFonts w:ascii="Candara" w:hAnsi="Candara" w:cstheme="majorHAnsi"/>
                      <w:sz w:val="21"/>
                      <w:szCs w:val="21"/>
                    </w:rPr>
                  </w:pPr>
                  <w:r>
                    <w:rPr>
                      <w:rFonts w:ascii="Candara" w:hAnsi="Candara" w:cstheme="majorHAnsi"/>
                      <w:sz w:val="21"/>
                      <w:szCs w:val="21"/>
                    </w:rPr>
                    <w:fldChar w:fldCharType="begin">
                      <w:ffData>
                        <w:name w:val="Check6"/>
                        <w:enabled/>
                        <w:calcOnExit w:val="0"/>
                        <w:checkBox>
                          <w:sizeAuto/>
                          <w:default w:val="0"/>
                          <w:checked w:val="0"/>
                        </w:checkBox>
                      </w:ffData>
                    </w:fldChar>
                  </w:r>
                  <w:r>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p>
              </w:tc>
              <w:tc>
                <w:tcPr>
                  <w:tcW w:w="1984" w:type="dxa"/>
                  <w:vAlign w:val="center"/>
                </w:tcPr>
                <w:p w14:paraId="10D14E13" w14:textId="7870CD12" w:rsidR="00015FED" w:rsidRPr="00C17F94" w:rsidRDefault="00015FED" w:rsidP="00015FED">
                  <w:pPr>
                    <w:jc w:val="right"/>
                    <w:rPr>
                      <w:rFonts w:ascii="Candara" w:hAnsi="Candara" w:cstheme="majorHAnsi"/>
                      <w:sz w:val="21"/>
                      <w:szCs w:val="21"/>
                    </w:rPr>
                  </w:pPr>
                  <w:r w:rsidRPr="003A57DF">
                    <w:rPr>
                      <w:rFonts w:ascii="Candara" w:hAnsi="Candara" w:cstheme="majorHAnsi"/>
                      <w:sz w:val="21"/>
                      <w:szCs w:val="21"/>
                    </w:rPr>
                    <w:t>In-ear Headphones</w:t>
                  </w:r>
                </w:p>
              </w:tc>
              <w:tc>
                <w:tcPr>
                  <w:tcW w:w="567" w:type="dxa"/>
                  <w:vAlign w:val="center"/>
                </w:tcPr>
                <w:p w14:paraId="48ACFB7B" w14:textId="2BDB1E5E" w:rsidR="00015FED" w:rsidRPr="00C17F94" w:rsidRDefault="00015FED" w:rsidP="00015FED">
                  <w:pPr>
                    <w:jc w:val="center"/>
                    <w:rPr>
                      <w:rFonts w:ascii="Candara" w:hAnsi="Candara" w:cstheme="majorHAnsi"/>
                      <w:bCs w:val="0"/>
                      <w:sz w:val="21"/>
                      <w:szCs w:val="21"/>
                    </w:rPr>
                  </w:pPr>
                  <w:r>
                    <w:rPr>
                      <w:rFonts w:ascii="Candara" w:hAnsi="Candara" w:cstheme="majorHAnsi"/>
                      <w:sz w:val="21"/>
                      <w:szCs w:val="21"/>
                    </w:rPr>
                    <w:fldChar w:fldCharType="begin">
                      <w:ffData>
                        <w:name w:val="Check7"/>
                        <w:enabled/>
                        <w:calcOnExit w:val="0"/>
                        <w:checkBox>
                          <w:sizeAuto/>
                          <w:default w:val="0"/>
                        </w:checkBox>
                      </w:ffData>
                    </w:fldChar>
                  </w:r>
                  <w:bookmarkStart w:id="45" w:name="Check7"/>
                  <w:r>
                    <w:rPr>
                      <w:rFonts w:ascii="Candara" w:hAnsi="Candara" w:cstheme="majorHAnsi"/>
                      <w:bCs w:val="0"/>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bookmarkEnd w:id="45"/>
                </w:p>
              </w:tc>
            </w:tr>
            <w:tr w:rsidR="00015FED" w:rsidRPr="0078729D" w14:paraId="08CCAD0C" w14:textId="2EA66697" w:rsidTr="004164CE">
              <w:trPr>
                <w:trHeight w:val="912"/>
              </w:trPr>
              <w:tc>
                <w:tcPr>
                  <w:tcW w:w="3684" w:type="dxa"/>
                  <w:gridSpan w:val="2"/>
                  <w:tcBorders>
                    <w:bottom w:val="nil"/>
                  </w:tcBorders>
                  <w:vAlign w:val="center"/>
                </w:tcPr>
                <w:p w14:paraId="3B76A149" w14:textId="5D1A4BD6" w:rsidR="00015FED" w:rsidRPr="00144405" w:rsidRDefault="00015FED" w:rsidP="00015FED">
                  <w:pPr>
                    <w:rPr>
                      <w:rFonts w:ascii="Candara" w:hAnsi="Candara" w:cstheme="majorHAnsi"/>
                      <w:sz w:val="21"/>
                      <w:szCs w:val="21"/>
                    </w:rPr>
                  </w:pPr>
                  <w:r w:rsidRPr="00144405">
                    <w:rPr>
                      <w:rFonts w:ascii="Candara" w:hAnsi="Candara" w:cstheme="majorHAnsi"/>
                      <w:sz w:val="21"/>
                      <w:szCs w:val="21"/>
                    </w:rPr>
                    <w:t xml:space="preserve">Other </w:t>
                  </w:r>
                  <w:r>
                    <w:rPr>
                      <w:rFonts w:ascii="Candara" w:hAnsi="Candara" w:cstheme="majorHAnsi"/>
                      <w:sz w:val="21"/>
                      <w:szCs w:val="21"/>
                    </w:rPr>
                    <w:t>specialty</w:t>
                  </w:r>
                  <w:r w:rsidRPr="00144405">
                    <w:rPr>
                      <w:rFonts w:ascii="Candara" w:hAnsi="Candara" w:cstheme="majorHAnsi"/>
                      <w:sz w:val="21"/>
                      <w:szCs w:val="21"/>
                    </w:rPr>
                    <w:t xml:space="preserve"> software requirements: (e.g. screen reader, speech-to-text</w:t>
                  </w:r>
                  <w:r>
                    <w:rPr>
                      <w:rFonts w:ascii="Candara" w:hAnsi="Candara" w:cstheme="majorHAnsi"/>
                      <w:sz w:val="21"/>
                      <w:szCs w:val="21"/>
                    </w:rPr>
                    <w:t>,</w:t>
                  </w:r>
                  <w:r w:rsidRPr="00144405">
                    <w:rPr>
                      <w:rFonts w:ascii="Candara" w:hAnsi="Candara" w:cstheme="majorHAnsi"/>
                      <w:sz w:val="21"/>
                      <w:szCs w:val="21"/>
                    </w:rPr>
                    <w:t xml:space="preserve"> dictation software</w:t>
                  </w:r>
                  <w:r>
                    <w:rPr>
                      <w:rFonts w:ascii="Candara" w:hAnsi="Candara" w:cstheme="majorHAnsi"/>
                      <w:sz w:val="21"/>
                      <w:szCs w:val="21"/>
                    </w:rPr>
                    <w:t>, etc.</w:t>
                  </w:r>
                  <w:r w:rsidRPr="00144405">
                    <w:rPr>
                      <w:rFonts w:ascii="Candara" w:hAnsi="Candara" w:cstheme="majorHAnsi"/>
                      <w:sz w:val="21"/>
                      <w:szCs w:val="21"/>
                    </w:rPr>
                    <w:t xml:space="preserve">) </w:t>
                  </w:r>
                </w:p>
              </w:tc>
              <w:tc>
                <w:tcPr>
                  <w:tcW w:w="4678" w:type="dxa"/>
                  <w:gridSpan w:val="4"/>
                  <w:tcBorders>
                    <w:bottom w:val="nil"/>
                  </w:tcBorders>
                </w:tcPr>
                <w:p w14:paraId="2B4FC090" w14:textId="0C67E391" w:rsidR="00015FED" w:rsidRPr="00144405" w:rsidRDefault="000029B6" w:rsidP="004164CE">
                  <w:pPr>
                    <w:rPr>
                      <w:rFonts w:ascii="Candara" w:hAnsi="Candara" w:cstheme="majorHAnsi"/>
                      <w:sz w:val="21"/>
                      <w:szCs w:val="21"/>
                    </w:rPr>
                  </w:pPr>
                  <w:r>
                    <w:rPr>
                      <w:rFonts w:ascii="Candara" w:hAnsi="Candara" w:cstheme="majorHAnsi"/>
                      <w:sz w:val="21"/>
                      <w:szCs w:val="21"/>
                    </w:rPr>
                    <w:fldChar w:fldCharType="begin">
                      <w:ffData>
                        <w:name w:val="Text54"/>
                        <w:enabled/>
                        <w:calcOnExit w:val="0"/>
                        <w:textInput/>
                      </w:ffData>
                    </w:fldChar>
                  </w:r>
                  <w:bookmarkStart w:id="46" w:name="Text54"/>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46"/>
                </w:p>
              </w:tc>
              <w:tc>
                <w:tcPr>
                  <w:tcW w:w="3108" w:type="dxa"/>
                  <w:vAlign w:val="center"/>
                </w:tcPr>
                <w:p w14:paraId="40BA7BF5" w14:textId="26A5B49C" w:rsidR="00015FED" w:rsidRPr="0078729D" w:rsidRDefault="00015FED" w:rsidP="00015FED">
                  <w:r>
                    <w:rPr>
                      <w:rFonts w:ascii="Candara" w:hAnsi="Candara" w:cstheme="majorHAnsi"/>
                      <w:sz w:val="21"/>
                      <w:szCs w:val="21"/>
                    </w:rPr>
                    <w:fldChar w:fldCharType="begin">
                      <w:ffData>
                        <w:name w:val="Check8"/>
                        <w:enabled/>
                        <w:calcOnExit w:val="0"/>
                        <w:checkBox>
                          <w:sizeAuto/>
                          <w:default w:val="0"/>
                        </w:checkBox>
                      </w:ffData>
                    </w:fldChar>
                  </w:r>
                  <w:bookmarkStart w:id="47" w:name="Check8"/>
                  <w:r>
                    <w:rPr>
                      <w:rFonts w:ascii="Candara" w:hAnsi="Candara" w:cstheme="majorHAnsi"/>
                      <w:bCs/>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bookmarkEnd w:id="47"/>
                </w:p>
              </w:tc>
            </w:tr>
          </w:tbl>
          <w:p w14:paraId="2F1764E6" w14:textId="77777777" w:rsidR="00144405" w:rsidRPr="0078729D" w:rsidRDefault="00144405" w:rsidP="00144405">
            <w:pPr>
              <w:pStyle w:val="FieldText"/>
              <w:rPr>
                <w:rFonts w:ascii="Candara" w:hAnsi="Candara" w:cstheme="majorHAnsi"/>
                <w:sz w:val="21"/>
                <w:szCs w:val="21"/>
              </w:rPr>
            </w:pPr>
          </w:p>
        </w:tc>
      </w:tr>
    </w:tbl>
    <w:p w14:paraId="4E2DEA10" w14:textId="0C47BD71" w:rsidR="00C17F94" w:rsidRDefault="00C17F94">
      <w:pPr>
        <w:rPr>
          <w:rFonts w:ascii="Candara" w:hAnsi="Candara" w:cstheme="majorHAnsi"/>
          <w:sz w:val="8"/>
          <w:szCs w:val="8"/>
        </w:rPr>
      </w:pPr>
    </w:p>
    <w:p w14:paraId="373B47A2" w14:textId="7837D270" w:rsidR="00B43CF7" w:rsidRDefault="00B43CF7">
      <w:pPr>
        <w:rPr>
          <w:rFonts w:ascii="Candara" w:hAnsi="Candara" w:cstheme="majorHAnsi"/>
          <w:sz w:val="8"/>
          <w:szCs w:val="8"/>
        </w:rPr>
      </w:pPr>
    </w:p>
    <w:p w14:paraId="1091028F" w14:textId="261BE2C5" w:rsidR="00B43CF7" w:rsidRDefault="00B43CF7">
      <w:pPr>
        <w:rPr>
          <w:rFonts w:ascii="Candara" w:hAnsi="Candara" w:cstheme="majorHAnsi"/>
          <w:sz w:val="8"/>
          <w:szCs w:val="8"/>
        </w:rPr>
      </w:pPr>
    </w:p>
    <w:p w14:paraId="529485F3" w14:textId="2D3FEDD1" w:rsidR="00B43CF7" w:rsidRDefault="00B43CF7">
      <w:pPr>
        <w:rPr>
          <w:rFonts w:ascii="Candara" w:hAnsi="Candara" w:cstheme="majorHAnsi"/>
          <w:sz w:val="8"/>
          <w:szCs w:val="8"/>
        </w:rPr>
      </w:pPr>
    </w:p>
    <w:p w14:paraId="08932B4B" w14:textId="10F090D9" w:rsidR="00B43CF7" w:rsidRDefault="00B43CF7">
      <w:pPr>
        <w:rPr>
          <w:rFonts w:ascii="Candara" w:hAnsi="Candara" w:cstheme="majorHAnsi"/>
          <w:sz w:val="8"/>
          <w:szCs w:val="8"/>
        </w:rPr>
      </w:pPr>
    </w:p>
    <w:p w14:paraId="1C58CB06" w14:textId="77777777" w:rsidR="00B43CF7" w:rsidRDefault="00B43CF7">
      <w:pPr>
        <w:rPr>
          <w:rFonts w:ascii="Candara" w:hAnsi="Candara" w:cstheme="majorHAnsi"/>
          <w:sz w:val="8"/>
          <w:szCs w:val="8"/>
        </w:rPr>
      </w:pPr>
    </w:p>
    <w:p w14:paraId="04C54719" w14:textId="1F454893" w:rsidR="00B43CF7" w:rsidRDefault="00B43CF7">
      <w:pPr>
        <w:rPr>
          <w:rFonts w:ascii="Candara" w:hAnsi="Candara" w:cstheme="majorHAnsi"/>
          <w:sz w:val="8"/>
          <w:szCs w:val="8"/>
        </w:rPr>
      </w:pPr>
    </w:p>
    <w:p w14:paraId="0CB332C8" w14:textId="7F256002" w:rsidR="00144405" w:rsidRDefault="00144405">
      <w:pPr>
        <w:rPr>
          <w:rFonts w:ascii="Candara" w:hAnsi="Candara" w:cstheme="majorHAnsi"/>
          <w:sz w:val="8"/>
          <w:szCs w:val="8"/>
        </w:rPr>
      </w:pPr>
    </w:p>
    <w:p w14:paraId="57E1188C" w14:textId="71779B62" w:rsidR="00B43CF7" w:rsidRDefault="00B43CF7">
      <w:pPr>
        <w:rPr>
          <w:rFonts w:ascii="Candara" w:hAnsi="Candara" w:cstheme="majorHAnsi"/>
          <w:sz w:val="8"/>
          <w:szCs w:val="8"/>
        </w:rPr>
      </w:pPr>
    </w:p>
    <w:p w14:paraId="1490E75B" w14:textId="16083F24" w:rsidR="00B43CF7" w:rsidRDefault="00B43CF7">
      <w:pPr>
        <w:rPr>
          <w:rFonts w:ascii="Candara" w:hAnsi="Candara" w:cstheme="majorHAnsi"/>
          <w:sz w:val="8"/>
          <w:szCs w:val="8"/>
        </w:rPr>
      </w:pPr>
    </w:p>
    <w:p w14:paraId="41FB3C18" w14:textId="77777777" w:rsidR="00AB24E8" w:rsidRDefault="00AB24E8">
      <w:pPr>
        <w:rPr>
          <w:rFonts w:ascii="Candara" w:hAnsi="Candara" w:cstheme="majorHAnsi"/>
          <w:b/>
          <w:color w:val="FFFFFF" w:themeColor="background1"/>
          <w:sz w:val="28"/>
          <w:szCs w:val="32"/>
        </w:rPr>
      </w:pPr>
      <w:r>
        <w:rPr>
          <w:rFonts w:ascii="Candara" w:hAnsi="Candara" w:cstheme="majorHAnsi"/>
          <w:sz w:val="28"/>
          <w:szCs w:val="32"/>
        </w:rPr>
        <w:br w:type="page"/>
      </w:r>
    </w:p>
    <w:p w14:paraId="2964A061" w14:textId="713CBBBD" w:rsidR="00871876" w:rsidRPr="0078729D" w:rsidRDefault="0076290A" w:rsidP="009C387F">
      <w:pPr>
        <w:pStyle w:val="Heading2"/>
        <w:rPr>
          <w:rFonts w:ascii="Candara" w:hAnsi="Candara" w:cstheme="majorHAnsi"/>
          <w:sz w:val="28"/>
          <w:szCs w:val="32"/>
        </w:rPr>
      </w:pPr>
      <w:r w:rsidRPr="0078729D">
        <w:rPr>
          <w:rFonts w:ascii="Candara" w:hAnsi="Candara" w:cstheme="majorHAnsi"/>
          <w:sz w:val="28"/>
          <w:szCs w:val="32"/>
        </w:rPr>
        <w:lastRenderedPageBreak/>
        <w:t xml:space="preserve">Section </w:t>
      </w:r>
      <w:r w:rsidR="00A43AF0" w:rsidRPr="0078729D">
        <w:rPr>
          <w:rFonts w:ascii="Candara" w:hAnsi="Candara" w:cstheme="majorHAnsi"/>
          <w:sz w:val="28"/>
          <w:szCs w:val="32"/>
        </w:rPr>
        <w:t>6</w:t>
      </w:r>
      <w:r w:rsidRPr="0078729D">
        <w:rPr>
          <w:rFonts w:ascii="Candara" w:hAnsi="Candara" w:cstheme="majorHAnsi"/>
          <w:sz w:val="28"/>
          <w:szCs w:val="32"/>
        </w:rPr>
        <w:t xml:space="preserve">: </w:t>
      </w:r>
      <w:r w:rsidR="00871876" w:rsidRPr="0078729D">
        <w:rPr>
          <w:rFonts w:ascii="Candara" w:hAnsi="Candara" w:cstheme="majorHAnsi"/>
          <w:sz w:val="28"/>
          <w:szCs w:val="32"/>
        </w:rPr>
        <w:t>Disclaimer and Signature</w:t>
      </w:r>
    </w:p>
    <w:p w14:paraId="2B866E17" w14:textId="5D92688B" w:rsidR="00871876" w:rsidRPr="0078729D" w:rsidRDefault="00874531" w:rsidP="00DD37F4">
      <w:pPr>
        <w:pStyle w:val="Italic"/>
        <w:spacing w:after="120" w:line="264" w:lineRule="auto"/>
        <w:jc w:val="both"/>
        <w:rPr>
          <w:rFonts w:ascii="Candara" w:hAnsi="Candara" w:cstheme="majorHAnsi"/>
          <w:i w:val="0"/>
          <w:iCs/>
          <w:sz w:val="21"/>
          <w:szCs w:val="21"/>
        </w:rPr>
      </w:pPr>
      <w:r w:rsidRPr="0078729D">
        <w:rPr>
          <w:rFonts w:ascii="Candara" w:hAnsi="Candara" w:cstheme="majorHAnsi"/>
          <w:i w:val="0"/>
          <w:iCs/>
          <w:sz w:val="21"/>
          <w:szCs w:val="21"/>
        </w:rPr>
        <w:t>I authorize the release of information included in this application form to BCANDS for the purpose of eligibility verification for the student technology and resource funding.</w:t>
      </w:r>
    </w:p>
    <w:p w14:paraId="77D8C238" w14:textId="791DB180" w:rsidR="003B0239" w:rsidRPr="0078729D" w:rsidRDefault="00C560BF" w:rsidP="00DD37F4">
      <w:pPr>
        <w:pStyle w:val="ListParagraph"/>
        <w:numPr>
          <w:ilvl w:val="0"/>
          <w:numId w:val="18"/>
        </w:numPr>
        <w:spacing w:before="120" w:after="120" w:line="264" w:lineRule="auto"/>
        <w:ind w:left="284" w:hanging="295"/>
        <w:jc w:val="both"/>
        <w:rPr>
          <w:rFonts w:ascii="Candara" w:hAnsi="Candara" w:cstheme="majorHAnsi"/>
          <w:iCs/>
          <w:sz w:val="21"/>
          <w:szCs w:val="21"/>
        </w:rPr>
      </w:pPr>
      <w:r w:rsidRPr="0078729D">
        <w:rPr>
          <w:rFonts w:ascii="Candara" w:hAnsi="Candara" w:cstheme="majorHAnsi"/>
          <w:iCs/>
          <w:sz w:val="21"/>
          <w:szCs w:val="21"/>
        </w:rPr>
        <w:t>I understand that</w:t>
      </w:r>
      <w:r w:rsidR="003B0239" w:rsidRPr="0078729D">
        <w:rPr>
          <w:rFonts w:ascii="Candara" w:hAnsi="Candara" w:cstheme="majorHAnsi"/>
          <w:iCs/>
          <w:sz w:val="21"/>
          <w:szCs w:val="21"/>
        </w:rPr>
        <w:t>:</w:t>
      </w:r>
    </w:p>
    <w:p w14:paraId="7A6FEC2E" w14:textId="4D559579" w:rsidR="003B023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I am applying for technology equipment </w:t>
      </w:r>
      <w:r w:rsidR="00032B2F" w:rsidRPr="0078729D">
        <w:rPr>
          <w:rFonts w:ascii="Candara" w:hAnsi="Candara" w:cstheme="majorHAnsi"/>
          <w:iCs/>
          <w:sz w:val="21"/>
          <w:szCs w:val="21"/>
        </w:rPr>
        <w:t xml:space="preserve">(computer and accessories) </w:t>
      </w:r>
      <w:r w:rsidRPr="0078729D">
        <w:rPr>
          <w:rFonts w:ascii="Candara" w:hAnsi="Candara" w:cstheme="majorHAnsi"/>
          <w:iCs/>
          <w:sz w:val="21"/>
          <w:szCs w:val="21"/>
        </w:rPr>
        <w:t>under the publicly</w:t>
      </w:r>
      <w:r w:rsidR="00C151F3">
        <w:rPr>
          <w:rFonts w:ascii="Candara" w:hAnsi="Candara" w:cstheme="majorHAnsi"/>
          <w:iCs/>
          <w:sz w:val="21"/>
          <w:szCs w:val="21"/>
        </w:rPr>
        <w:t>-</w:t>
      </w:r>
      <w:r w:rsidRPr="0078729D">
        <w:rPr>
          <w:rFonts w:ascii="Candara" w:hAnsi="Candara" w:cstheme="majorHAnsi"/>
          <w:iCs/>
          <w:sz w:val="21"/>
          <w:szCs w:val="21"/>
        </w:rPr>
        <w:t xml:space="preserve">funded Support for Student Learning Program </w:t>
      </w:r>
      <w:r w:rsidR="00032B2F" w:rsidRPr="0078729D">
        <w:rPr>
          <w:rFonts w:ascii="Candara" w:hAnsi="Candara" w:cstheme="majorHAnsi"/>
          <w:iCs/>
          <w:sz w:val="21"/>
          <w:szCs w:val="21"/>
        </w:rPr>
        <w:t>(SSLP)</w:t>
      </w:r>
    </w:p>
    <w:p w14:paraId="14262490" w14:textId="2FA21388"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It is my responsibility to ensure that all of the information provided on</w:t>
      </w:r>
      <w:r w:rsidR="00C151F3">
        <w:rPr>
          <w:rFonts w:ascii="Candara" w:hAnsi="Candara" w:cstheme="majorHAnsi"/>
          <w:iCs/>
          <w:sz w:val="21"/>
          <w:szCs w:val="21"/>
        </w:rPr>
        <w:t xml:space="preserve"> and</w:t>
      </w:r>
      <w:r w:rsidR="00B43CF7">
        <w:rPr>
          <w:rFonts w:ascii="Candara" w:hAnsi="Candara" w:cstheme="majorHAnsi"/>
          <w:iCs/>
          <w:sz w:val="21"/>
          <w:szCs w:val="21"/>
        </w:rPr>
        <w:t xml:space="preserve"> </w:t>
      </w:r>
      <w:r w:rsidRPr="0078729D">
        <w:rPr>
          <w:rFonts w:ascii="Candara" w:hAnsi="Candara" w:cstheme="majorHAnsi"/>
          <w:iCs/>
          <w:sz w:val="21"/>
          <w:szCs w:val="21"/>
        </w:rPr>
        <w:t>with this application is true and complete, and I have not made any false or misleading statements on this application.</w:t>
      </w:r>
    </w:p>
    <w:p w14:paraId="254D4BAA" w14:textId="6EE9128E"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Incomplete or inaccurate information, or any attempt to access this funding by fraudulent means will result in my disqualification from the SSLP and related services. </w:t>
      </w:r>
    </w:p>
    <w:p w14:paraId="6FD54898" w14:textId="6084AF91" w:rsidR="00C560BF" w:rsidRPr="0078729D" w:rsidRDefault="00C560BF"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color w:val="000000"/>
          <w:sz w:val="21"/>
          <w:szCs w:val="21"/>
        </w:rPr>
        <w:t xml:space="preserve">BCANDS reserves the right to refuse </w:t>
      </w:r>
      <w:r w:rsidR="00DD37F4" w:rsidRPr="0078729D">
        <w:rPr>
          <w:rFonts w:ascii="Candara" w:hAnsi="Candara" w:cstheme="majorHAnsi"/>
          <w:iCs/>
          <w:color w:val="000000"/>
          <w:sz w:val="21"/>
          <w:szCs w:val="21"/>
        </w:rPr>
        <w:t>an</w:t>
      </w:r>
      <w:r w:rsidRPr="0078729D">
        <w:rPr>
          <w:rFonts w:ascii="Candara" w:hAnsi="Candara" w:cstheme="majorHAnsi"/>
          <w:iCs/>
          <w:color w:val="000000"/>
          <w:sz w:val="21"/>
          <w:szCs w:val="21"/>
        </w:rPr>
        <w:t xml:space="preserve"> application and to determine the level of support approved as determined </w:t>
      </w:r>
      <w:r w:rsidR="00DD37F4" w:rsidRPr="0078729D">
        <w:rPr>
          <w:rFonts w:ascii="Candara" w:hAnsi="Candara" w:cstheme="majorHAnsi"/>
          <w:iCs/>
          <w:color w:val="000000"/>
          <w:sz w:val="21"/>
          <w:szCs w:val="21"/>
        </w:rPr>
        <w:t>through</w:t>
      </w:r>
      <w:r w:rsidRPr="0078729D">
        <w:rPr>
          <w:rFonts w:ascii="Candara" w:hAnsi="Candara" w:cstheme="majorHAnsi"/>
          <w:iCs/>
          <w:color w:val="000000"/>
          <w:sz w:val="21"/>
          <w:szCs w:val="21"/>
        </w:rPr>
        <w:t xml:space="preserve"> my </w:t>
      </w:r>
      <w:r w:rsidR="00DD37F4" w:rsidRPr="0078729D">
        <w:rPr>
          <w:rFonts w:ascii="Candara" w:hAnsi="Candara" w:cstheme="majorHAnsi"/>
          <w:iCs/>
          <w:color w:val="000000"/>
          <w:sz w:val="21"/>
          <w:szCs w:val="21"/>
        </w:rPr>
        <w:t xml:space="preserve">provided information and </w:t>
      </w:r>
      <w:r w:rsidRPr="0078729D">
        <w:rPr>
          <w:rFonts w:ascii="Candara" w:hAnsi="Candara" w:cstheme="majorHAnsi"/>
          <w:iCs/>
          <w:color w:val="000000"/>
          <w:sz w:val="21"/>
          <w:szCs w:val="21"/>
        </w:rPr>
        <w:t>described need.</w:t>
      </w:r>
    </w:p>
    <w:p w14:paraId="24ADD644" w14:textId="2B814496" w:rsidR="00DA2E89" w:rsidRPr="0078729D" w:rsidRDefault="00DA2E89"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color w:val="000000"/>
          <w:sz w:val="21"/>
          <w:szCs w:val="21"/>
        </w:rPr>
        <w:t xml:space="preserve">BCANDS may need to collect additional information about me to determine my eligibility for the SSLP </w:t>
      </w:r>
      <w:r w:rsidR="00DD37F4" w:rsidRPr="0078729D">
        <w:rPr>
          <w:rFonts w:ascii="Candara" w:hAnsi="Candara" w:cstheme="majorHAnsi"/>
          <w:iCs/>
          <w:color w:val="000000"/>
          <w:sz w:val="21"/>
          <w:szCs w:val="21"/>
        </w:rPr>
        <w:t>or verify information provided in the application and related documentation.</w:t>
      </w:r>
    </w:p>
    <w:p w14:paraId="15C32D79" w14:textId="528167E4" w:rsidR="00DD37F4" w:rsidRPr="0078729D" w:rsidRDefault="00DD37F4" w:rsidP="00DD37F4">
      <w:pPr>
        <w:pStyle w:val="ListParagraph"/>
        <w:numPr>
          <w:ilvl w:val="0"/>
          <w:numId w:val="16"/>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 xml:space="preserve">This program is dependent on available funding, and that BCANDS cannot ensure everyone in need receives adequate </w:t>
      </w:r>
      <w:r w:rsidR="00B43CF7">
        <w:rPr>
          <w:rFonts w:ascii="Candara" w:hAnsi="Candara" w:cstheme="majorHAnsi"/>
          <w:iCs/>
          <w:sz w:val="21"/>
          <w:szCs w:val="21"/>
        </w:rPr>
        <w:t>equipment</w:t>
      </w:r>
      <w:r w:rsidRPr="0078729D">
        <w:rPr>
          <w:rFonts w:ascii="Candara" w:hAnsi="Candara" w:cstheme="majorHAnsi"/>
          <w:iCs/>
          <w:sz w:val="21"/>
          <w:szCs w:val="21"/>
        </w:rPr>
        <w:t xml:space="preserve"> and </w:t>
      </w:r>
      <w:r w:rsidR="00B43CF7">
        <w:rPr>
          <w:rFonts w:ascii="Candara" w:hAnsi="Candara" w:cstheme="majorHAnsi"/>
          <w:iCs/>
          <w:sz w:val="21"/>
          <w:szCs w:val="21"/>
        </w:rPr>
        <w:t>software</w:t>
      </w:r>
      <w:r w:rsidRPr="0078729D">
        <w:rPr>
          <w:rFonts w:ascii="Candara" w:hAnsi="Candara" w:cstheme="majorHAnsi"/>
          <w:iCs/>
          <w:sz w:val="21"/>
          <w:szCs w:val="21"/>
        </w:rPr>
        <w:t>.</w:t>
      </w:r>
    </w:p>
    <w:p w14:paraId="76EAE3A9" w14:textId="77777777" w:rsidR="00DD37F4" w:rsidRPr="0078729D" w:rsidRDefault="00DD37F4" w:rsidP="00DD37F4">
      <w:pPr>
        <w:pStyle w:val="ListParagraph"/>
        <w:spacing w:before="120" w:after="120" w:line="264" w:lineRule="auto"/>
        <w:jc w:val="both"/>
        <w:rPr>
          <w:rFonts w:ascii="Candara" w:hAnsi="Candara" w:cstheme="majorHAnsi"/>
          <w:iCs/>
          <w:sz w:val="10"/>
          <w:szCs w:val="10"/>
        </w:rPr>
      </w:pPr>
    </w:p>
    <w:p w14:paraId="395BF3FA" w14:textId="6C328488" w:rsidR="003B0239" w:rsidRPr="0078729D" w:rsidRDefault="003B0239" w:rsidP="00DD37F4">
      <w:pPr>
        <w:pStyle w:val="ListParagraph"/>
        <w:numPr>
          <w:ilvl w:val="0"/>
          <w:numId w:val="18"/>
        </w:numPr>
        <w:spacing w:before="120" w:after="120" w:line="264" w:lineRule="auto"/>
        <w:ind w:left="284" w:hanging="295"/>
        <w:jc w:val="both"/>
        <w:rPr>
          <w:rFonts w:ascii="Candara" w:hAnsi="Candara" w:cstheme="majorHAnsi"/>
          <w:iCs/>
          <w:sz w:val="21"/>
          <w:szCs w:val="21"/>
        </w:rPr>
      </w:pPr>
      <w:r w:rsidRPr="0078729D">
        <w:rPr>
          <w:rFonts w:ascii="Candara" w:hAnsi="Candara" w:cstheme="majorHAnsi"/>
          <w:iCs/>
          <w:sz w:val="21"/>
          <w:szCs w:val="21"/>
        </w:rPr>
        <w:t>If I am approved for the SSLP program:</w:t>
      </w:r>
    </w:p>
    <w:p w14:paraId="39FCE5BC" w14:textId="3AF73763" w:rsidR="004E6B0A" w:rsidRPr="0078729D" w:rsidRDefault="004E6B0A" w:rsidP="00DD37F4">
      <w:pPr>
        <w:pStyle w:val="ListParagraph"/>
        <w:numPr>
          <w:ilvl w:val="0"/>
          <w:numId w:val="17"/>
        </w:numPr>
        <w:spacing w:before="120" w:after="120" w:line="264" w:lineRule="auto"/>
        <w:jc w:val="both"/>
        <w:rPr>
          <w:rFonts w:ascii="Candara" w:hAnsi="Candara" w:cstheme="majorHAnsi"/>
          <w:sz w:val="21"/>
          <w:szCs w:val="21"/>
        </w:rPr>
      </w:pPr>
      <w:r w:rsidRPr="0078729D">
        <w:rPr>
          <w:rFonts w:ascii="Candara" w:hAnsi="Candara" w:cstheme="majorHAnsi"/>
          <w:sz w:val="21"/>
          <w:szCs w:val="21"/>
        </w:rPr>
        <w:t>I understand that the provided equipment</w:t>
      </w:r>
      <w:r w:rsidR="00032B2F" w:rsidRPr="0078729D">
        <w:rPr>
          <w:rFonts w:ascii="Candara" w:hAnsi="Candara" w:cstheme="majorHAnsi"/>
          <w:sz w:val="21"/>
          <w:szCs w:val="21"/>
        </w:rPr>
        <w:t xml:space="preserve"> </w:t>
      </w:r>
      <w:r w:rsidR="00032B2F" w:rsidRPr="0078729D">
        <w:rPr>
          <w:rFonts w:ascii="Candara" w:hAnsi="Candara" w:cstheme="majorHAnsi"/>
          <w:iCs/>
          <w:sz w:val="21"/>
          <w:szCs w:val="21"/>
        </w:rPr>
        <w:t xml:space="preserve">(computer and accessories) </w:t>
      </w:r>
      <w:r w:rsidR="00B43CF7" w:rsidRPr="0078729D">
        <w:rPr>
          <w:rFonts w:ascii="Candara" w:hAnsi="Candara" w:cstheme="majorHAnsi"/>
          <w:sz w:val="21"/>
          <w:szCs w:val="21"/>
        </w:rPr>
        <w:t>is</w:t>
      </w:r>
      <w:r w:rsidRPr="0078729D">
        <w:rPr>
          <w:rFonts w:ascii="Candara" w:hAnsi="Candara" w:cstheme="majorHAnsi"/>
          <w:sz w:val="21"/>
          <w:szCs w:val="21"/>
        </w:rPr>
        <w:t xml:space="preserve"> for the intended purpose of enabling my continued and successful educational outcomes, </w:t>
      </w:r>
      <w:r w:rsidR="00DD37F4" w:rsidRPr="0078729D">
        <w:rPr>
          <w:rFonts w:ascii="Candara" w:hAnsi="Candara" w:cstheme="majorHAnsi"/>
          <w:sz w:val="21"/>
          <w:szCs w:val="21"/>
        </w:rPr>
        <w:t>and</w:t>
      </w:r>
      <w:r w:rsidRPr="0078729D">
        <w:rPr>
          <w:rFonts w:ascii="Candara" w:hAnsi="Candara" w:cstheme="majorHAnsi"/>
          <w:sz w:val="21"/>
          <w:szCs w:val="21"/>
        </w:rPr>
        <w:t xml:space="preserve"> </w:t>
      </w:r>
      <w:r w:rsidR="00DD37F4" w:rsidRPr="0078729D">
        <w:rPr>
          <w:rFonts w:ascii="Candara" w:hAnsi="Candara" w:cstheme="majorHAnsi"/>
          <w:sz w:val="21"/>
          <w:szCs w:val="21"/>
        </w:rPr>
        <w:t>for</w:t>
      </w:r>
      <w:r w:rsidRPr="0078729D">
        <w:rPr>
          <w:rFonts w:ascii="Candara" w:hAnsi="Candara" w:cstheme="majorHAnsi"/>
          <w:sz w:val="21"/>
          <w:szCs w:val="21"/>
        </w:rPr>
        <w:t xml:space="preserve"> </w:t>
      </w:r>
      <w:r w:rsidR="00B43CF7">
        <w:rPr>
          <w:rFonts w:ascii="Candara" w:hAnsi="Candara" w:cstheme="majorHAnsi"/>
          <w:sz w:val="21"/>
          <w:szCs w:val="21"/>
        </w:rPr>
        <w:t xml:space="preserve">eventual </w:t>
      </w:r>
      <w:r w:rsidRPr="0078729D">
        <w:rPr>
          <w:rFonts w:ascii="Candara" w:hAnsi="Candara" w:cstheme="majorHAnsi"/>
          <w:sz w:val="21"/>
          <w:szCs w:val="21"/>
        </w:rPr>
        <w:t xml:space="preserve">future employment. </w:t>
      </w:r>
    </w:p>
    <w:p w14:paraId="5DDB6238" w14:textId="76D06052" w:rsidR="004E6B0A" w:rsidRPr="0078729D" w:rsidRDefault="004E6B0A" w:rsidP="00DD37F4">
      <w:pPr>
        <w:pStyle w:val="ListParagraph"/>
        <w:numPr>
          <w:ilvl w:val="0"/>
          <w:numId w:val="17"/>
        </w:numPr>
        <w:spacing w:before="120" w:after="120" w:line="264" w:lineRule="auto"/>
        <w:jc w:val="both"/>
        <w:rPr>
          <w:rFonts w:ascii="Candara" w:hAnsi="Candara" w:cstheme="majorHAnsi"/>
          <w:sz w:val="21"/>
          <w:szCs w:val="21"/>
        </w:rPr>
      </w:pPr>
      <w:r w:rsidRPr="0078729D">
        <w:rPr>
          <w:rFonts w:ascii="Candara" w:hAnsi="Candara" w:cstheme="majorHAnsi"/>
          <w:sz w:val="21"/>
          <w:szCs w:val="21"/>
        </w:rPr>
        <w:t>I will exercise due care of any and all items provided to me, and use them solely for their intended purpose. I will not install or have installed any software or hardware that could interfere with the equipment’s functionality or intended purpose.</w:t>
      </w:r>
    </w:p>
    <w:p w14:paraId="762D56A4" w14:textId="68BC988A" w:rsidR="003B0239" w:rsidRPr="0078729D" w:rsidRDefault="003B0239" w:rsidP="00DD37F4">
      <w:pPr>
        <w:pStyle w:val="ListParagraph"/>
        <w:numPr>
          <w:ilvl w:val="0"/>
          <w:numId w:val="17"/>
        </w:numPr>
        <w:spacing w:before="120" w:after="120" w:line="264" w:lineRule="auto"/>
        <w:jc w:val="both"/>
        <w:rPr>
          <w:rFonts w:ascii="Candara" w:hAnsi="Candara" w:cstheme="majorHAnsi"/>
          <w:i/>
          <w:iCs/>
          <w:sz w:val="21"/>
          <w:szCs w:val="21"/>
        </w:rPr>
      </w:pPr>
      <w:r w:rsidRPr="0078729D">
        <w:rPr>
          <w:rFonts w:ascii="Candara" w:hAnsi="Candara" w:cstheme="majorHAnsi"/>
          <w:sz w:val="21"/>
          <w:szCs w:val="21"/>
        </w:rPr>
        <w:t xml:space="preserve">I understand that </w:t>
      </w:r>
      <w:r w:rsidRPr="0078729D">
        <w:rPr>
          <w:rFonts w:ascii="Candara" w:hAnsi="Candara" w:cstheme="majorHAnsi"/>
          <w:iCs/>
          <w:sz w:val="21"/>
          <w:szCs w:val="21"/>
        </w:rPr>
        <w:t>BCANDS is not responsible for any additional expenses or services. All technological services provided through the SSLP will include a standard system software</w:t>
      </w:r>
      <w:r w:rsidR="00B43CF7">
        <w:rPr>
          <w:rFonts w:ascii="Candara" w:hAnsi="Candara" w:cstheme="majorHAnsi"/>
          <w:iCs/>
          <w:sz w:val="21"/>
          <w:szCs w:val="21"/>
        </w:rPr>
        <w:t xml:space="preserve"> and are provided based on availability.</w:t>
      </w:r>
    </w:p>
    <w:p w14:paraId="6E1C5354" w14:textId="025807A0" w:rsidR="003B0239" w:rsidRPr="0078729D" w:rsidRDefault="003B0239" w:rsidP="00DD37F4">
      <w:pPr>
        <w:pStyle w:val="ListParagraph"/>
        <w:numPr>
          <w:ilvl w:val="0"/>
          <w:numId w:val="17"/>
        </w:num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 understand that any updates, repairs, additional software, subscriptions, or otherwise</w:t>
      </w:r>
      <w:r w:rsidR="00B43CF7">
        <w:rPr>
          <w:rFonts w:ascii="Candara" w:hAnsi="Candara" w:cstheme="majorHAnsi"/>
          <w:iCs/>
          <w:sz w:val="21"/>
          <w:szCs w:val="21"/>
        </w:rPr>
        <w:t xml:space="preserve"> that</w:t>
      </w:r>
      <w:r w:rsidRPr="0078729D">
        <w:rPr>
          <w:rFonts w:ascii="Candara" w:hAnsi="Candara" w:cstheme="majorHAnsi"/>
          <w:iCs/>
          <w:sz w:val="21"/>
          <w:szCs w:val="21"/>
        </w:rPr>
        <w:t xml:space="preserve"> are required are my sole responsibility. BCANDS will not provide ongoing costs associated with the provided equipment </w:t>
      </w:r>
      <w:r w:rsidR="00B43CF7">
        <w:rPr>
          <w:rFonts w:ascii="Candara" w:hAnsi="Candara" w:cstheme="majorHAnsi"/>
          <w:iCs/>
          <w:sz w:val="21"/>
          <w:szCs w:val="21"/>
        </w:rPr>
        <w:t xml:space="preserve">or software </w:t>
      </w:r>
      <w:r w:rsidRPr="0078729D">
        <w:rPr>
          <w:rFonts w:ascii="Candara" w:hAnsi="Candara" w:cstheme="majorHAnsi"/>
          <w:iCs/>
          <w:sz w:val="21"/>
          <w:szCs w:val="21"/>
        </w:rPr>
        <w:t>(e.g. Internet services, subscriptions, software, etc.).</w:t>
      </w:r>
    </w:p>
    <w:p w14:paraId="24BC9BF5" w14:textId="10FCE31B" w:rsidR="00F872ED" w:rsidRPr="0078729D" w:rsidRDefault="00F340E7" w:rsidP="00DD37F4">
      <w:pPr>
        <w:spacing w:before="120" w:after="120" w:line="264" w:lineRule="auto"/>
        <w:jc w:val="both"/>
        <w:rPr>
          <w:rFonts w:ascii="Candara" w:hAnsi="Candara" w:cstheme="majorHAnsi"/>
          <w:iCs/>
          <w:sz w:val="21"/>
          <w:szCs w:val="21"/>
        </w:rPr>
      </w:pPr>
      <w:r w:rsidRPr="0078729D">
        <w:rPr>
          <w:rFonts w:ascii="Candara" w:hAnsi="Candara" w:cstheme="majorHAnsi"/>
          <w:iCs/>
          <w:sz w:val="21"/>
          <w:szCs w:val="21"/>
        </w:rPr>
        <w:t>I give BCANDS permission to contact myself, and the references provided in order to verify program eligibility</w:t>
      </w:r>
      <w:r w:rsidR="00DD37F4" w:rsidRPr="0078729D">
        <w:rPr>
          <w:rFonts w:ascii="Candara" w:hAnsi="Candara" w:cstheme="majorHAnsi"/>
          <w:iCs/>
          <w:sz w:val="21"/>
          <w:szCs w:val="21"/>
        </w:rPr>
        <w:t>:</w:t>
      </w:r>
    </w:p>
    <w:p w14:paraId="79FC2661" w14:textId="1F639575" w:rsidR="00F872ED" w:rsidRPr="0078729D" w:rsidRDefault="00DD6CB9" w:rsidP="0078729D">
      <w:pPr>
        <w:spacing w:after="120" w:line="264" w:lineRule="auto"/>
        <w:jc w:val="both"/>
        <w:rPr>
          <w:rFonts w:ascii="Candara" w:hAnsi="Candara" w:cstheme="majorHAnsi"/>
          <w:sz w:val="21"/>
          <w:szCs w:val="21"/>
        </w:rPr>
      </w:pPr>
      <w:r>
        <w:rPr>
          <w:rFonts w:ascii="Candara" w:hAnsi="Candara"/>
          <w:noProof/>
        </w:rPr>
        <w:pict w14:anchorId="5924B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99.6pt;margin-top:2.25pt;width:150.75pt;height:56pt;z-index:251659264;mso-position-horizontal-relative:text;mso-position-vertical-relative:text;mso-width-relative:page;mso-height-relative:page">
            <v:imagedata r:id="rId11" o:title=""/>
            <o:lock v:ext="edit" ungrouping="t" rotation="t" cropping="t" verticies="t" text="t" grouping="t"/>
            <o:signatureline v:ext="edit" id="{E641D3C6-AC9A-4D92-AF9E-DA34EEB479D8}" provid="{00000000-0000-0000-0000-000000000000}" issignatureline="t"/>
            <w10:wrap type="square"/>
          </v:shape>
        </w:pict>
      </w:r>
    </w:p>
    <w:p w14:paraId="3B20E2CD" w14:textId="3A95F485" w:rsidR="00F872ED" w:rsidRPr="0078729D" w:rsidRDefault="00F872ED" w:rsidP="00C151F3">
      <w:pPr>
        <w:spacing w:line="264" w:lineRule="auto"/>
        <w:ind w:left="5040" w:hanging="5040"/>
        <w:rPr>
          <w:rFonts w:ascii="Candara" w:hAnsi="Candara" w:cstheme="majorHAnsi"/>
          <w:sz w:val="21"/>
          <w:szCs w:val="21"/>
        </w:rPr>
      </w:pPr>
      <w:r w:rsidRPr="0078729D">
        <w:rPr>
          <w:rFonts w:ascii="Candara" w:hAnsi="Candara" w:cstheme="majorHAnsi"/>
          <w:sz w:val="21"/>
          <w:szCs w:val="21"/>
        </w:rPr>
        <w:t xml:space="preserve">Applicant Signature:                                                                         </w:t>
      </w:r>
      <w:r w:rsidRPr="0078729D">
        <w:rPr>
          <w:rFonts w:ascii="Candara" w:hAnsi="Candara" w:cstheme="majorHAnsi"/>
          <w:sz w:val="21"/>
          <w:szCs w:val="21"/>
        </w:rPr>
        <w:tab/>
      </w:r>
      <w:r w:rsidRPr="0078729D">
        <w:rPr>
          <w:rFonts w:ascii="Candara" w:hAnsi="Candara" w:cstheme="majorHAnsi"/>
          <w:sz w:val="21"/>
          <w:szCs w:val="21"/>
        </w:rPr>
        <w:tab/>
        <w:t xml:space="preserve">Date: </w:t>
      </w:r>
      <w:r w:rsidR="00C95060" w:rsidRPr="00C95060">
        <w:rPr>
          <w:rFonts w:ascii="Candara" w:hAnsi="Candara" w:cstheme="majorHAnsi"/>
          <w:sz w:val="21"/>
          <w:szCs w:val="21"/>
          <w:u w:val="single"/>
        </w:rPr>
        <w:fldChar w:fldCharType="begin">
          <w:ffData>
            <w:name w:val="Text46"/>
            <w:enabled/>
            <w:calcOnExit w:val="0"/>
            <w:textInput/>
          </w:ffData>
        </w:fldChar>
      </w:r>
      <w:bookmarkStart w:id="48" w:name="Text46"/>
      <w:r w:rsidR="00C95060" w:rsidRPr="00C95060">
        <w:rPr>
          <w:rFonts w:ascii="Candara" w:hAnsi="Candara" w:cstheme="majorHAnsi"/>
          <w:sz w:val="21"/>
          <w:szCs w:val="21"/>
          <w:u w:val="single"/>
        </w:rPr>
        <w:instrText xml:space="preserve"> FORMTEXT </w:instrText>
      </w:r>
      <w:r w:rsidR="00C95060" w:rsidRPr="00C95060">
        <w:rPr>
          <w:rFonts w:ascii="Candara" w:hAnsi="Candara" w:cstheme="majorHAnsi"/>
          <w:sz w:val="21"/>
          <w:szCs w:val="21"/>
          <w:u w:val="single"/>
        </w:rPr>
      </w:r>
      <w:r w:rsidR="00C95060" w:rsidRPr="00C95060">
        <w:rPr>
          <w:rFonts w:ascii="Candara" w:hAnsi="Candara" w:cstheme="majorHAnsi"/>
          <w:sz w:val="21"/>
          <w:szCs w:val="21"/>
          <w:u w:val="single"/>
        </w:rPr>
        <w:fldChar w:fldCharType="separate"/>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Pr>
          <w:rFonts w:ascii="Candara" w:hAnsi="Candara" w:cstheme="majorHAnsi"/>
          <w:sz w:val="21"/>
          <w:szCs w:val="21"/>
          <w:u w:val="single"/>
        </w:rPr>
        <w:t> </w:t>
      </w:r>
      <w:r w:rsidR="00C95060" w:rsidRPr="00C95060">
        <w:rPr>
          <w:rFonts w:ascii="Candara" w:hAnsi="Candara" w:cstheme="majorHAnsi"/>
          <w:sz w:val="21"/>
          <w:szCs w:val="21"/>
          <w:u w:val="single"/>
        </w:rPr>
        <w:fldChar w:fldCharType="end"/>
      </w:r>
      <w:bookmarkEnd w:id="48"/>
    </w:p>
    <w:p w14:paraId="680F6867" w14:textId="15E43717" w:rsidR="00F872ED" w:rsidRPr="0078729D" w:rsidRDefault="00DD6CB9" w:rsidP="004300C8">
      <w:pPr>
        <w:spacing w:after="120" w:line="264" w:lineRule="auto"/>
        <w:ind w:left="6480" w:firstLine="720"/>
        <w:rPr>
          <w:rFonts w:ascii="Candara" w:hAnsi="Candara" w:cstheme="majorHAnsi"/>
          <w:b/>
          <w:bCs/>
          <w:iCs/>
          <w:sz w:val="21"/>
          <w:szCs w:val="21"/>
        </w:rPr>
      </w:pPr>
      <w:r>
        <w:rPr>
          <w:rFonts w:ascii="Candara" w:hAnsi="Candara" w:cstheme="majorHAnsi"/>
          <w:noProof/>
          <w:sz w:val="21"/>
          <w:szCs w:val="21"/>
        </w:rPr>
        <w:pict w14:anchorId="5924BB31">
          <v:shape id="_x0000_s1029" type="#_x0000_t75" alt="Microsoft Office Signature Line..." style="position:absolute;left:0;text-align:left;margin-left:129.6pt;margin-top:18.05pt;width:147.75pt;height:54.9pt;z-index:251660288;mso-position-horizontal-relative:text;mso-position-vertical-relative:text;mso-width-relative:page;mso-height-relative:page">
            <v:imagedata r:id="rId11" o:title=""/>
            <o:lock v:ext="edit" ungrouping="t" rotation="t" cropping="t" verticies="t" text="t" grouping="t"/>
            <o:signatureline v:ext="edit" id="{46546744-C34E-47AC-91A3-6C3FAA3953F3}" provid="{00000000-0000-0000-0000-000000000000}" issignatureline="t"/>
            <w10:wrap type="square"/>
          </v:shape>
        </w:pict>
      </w:r>
      <w:r w:rsidR="004300C8">
        <w:rPr>
          <w:rFonts w:ascii="Candara" w:hAnsi="Candara" w:cstheme="majorHAnsi"/>
          <w:sz w:val="21"/>
          <w:szCs w:val="21"/>
        </w:rPr>
        <w:t xml:space="preserve"> (</w:t>
      </w:r>
      <w:r w:rsidR="00F872ED" w:rsidRPr="0078729D">
        <w:rPr>
          <w:rFonts w:ascii="Candara" w:hAnsi="Candara"/>
          <w:sz w:val="21"/>
          <w:szCs w:val="21"/>
        </w:rPr>
        <w:t>MM/DD/YY</w:t>
      </w:r>
      <w:r w:rsidR="00601D93" w:rsidRPr="0078729D">
        <w:rPr>
          <w:rFonts w:ascii="Candara" w:hAnsi="Candara"/>
          <w:sz w:val="21"/>
          <w:szCs w:val="21"/>
        </w:rPr>
        <w:t>Y</w:t>
      </w:r>
      <w:r w:rsidR="00F872ED" w:rsidRPr="0078729D">
        <w:rPr>
          <w:rFonts w:ascii="Candara" w:hAnsi="Candara"/>
          <w:sz w:val="21"/>
          <w:szCs w:val="21"/>
        </w:rPr>
        <w:t xml:space="preserve">Y) </w:t>
      </w:r>
    </w:p>
    <w:p w14:paraId="3E60B641" w14:textId="1A6E7093" w:rsidR="00F872ED" w:rsidRPr="0078729D" w:rsidRDefault="00F872ED" w:rsidP="0078729D">
      <w:pPr>
        <w:spacing w:line="264" w:lineRule="auto"/>
        <w:jc w:val="both"/>
        <w:rPr>
          <w:rFonts w:ascii="Candara" w:hAnsi="Candara" w:cstheme="majorHAnsi"/>
          <w:sz w:val="21"/>
          <w:szCs w:val="21"/>
        </w:rPr>
      </w:pPr>
    </w:p>
    <w:p w14:paraId="1421E2A6" w14:textId="6149703C" w:rsidR="00F872ED" w:rsidRPr="0078729D" w:rsidRDefault="00F872ED" w:rsidP="0078729D">
      <w:pPr>
        <w:spacing w:line="264" w:lineRule="auto"/>
        <w:jc w:val="both"/>
        <w:rPr>
          <w:rFonts w:ascii="Candara" w:hAnsi="Candara" w:cstheme="majorHAnsi"/>
          <w:sz w:val="21"/>
          <w:szCs w:val="21"/>
        </w:rPr>
      </w:pPr>
      <w:r w:rsidRPr="0078729D">
        <w:rPr>
          <w:rFonts w:ascii="Candara" w:hAnsi="Candara" w:cstheme="majorHAnsi"/>
          <w:sz w:val="21"/>
          <w:szCs w:val="21"/>
        </w:rPr>
        <w:t xml:space="preserve">Parent/Guardian Signature: </w:t>
      </w:r>
      <w:r w:rsidRPr="0078729D">
        <w:rPr>
          <w:rFonts w:ascii="Candara" w:hAnsi="Candara" w:cstheme="majorHAnsi"/>
          <w:sz w:val="21"/>
          <w:szCs w:val="21"/>
        </w:rPr>
        <w:tab/>
      </w:r>
      <w:r w:rsidR="0078729D">
        <w:rPr>
          <w:rFonts w:ascii="Candara" w:hAnsi="Candara" w:cstheme="majorHAnsi"/>
          <w:sz w:val="21"/>
          <w:szCs w:val="21"/>
        </w:rPr>
        <w:tab/>
      </w:r>
      <w:r w:rsidRPr="0078729D">
        <w:rPr>
          <w:rFonts w:ascii="Candara" w:hAnsi="Candara" w:cstheme="majorHAnsi"/>
          <w:sz w:val="21"/>
          <w:szCs w:val="21"/>
        </w:rPr>
        <w:t xml:space="preserve">Date: </w:t>
      </w:r>
      <w:r w:rsidR="00C95060">
        <w:rPr>
          <w:rFonts w:ascii="Candara" w:hAnsi="Candara" w:cstheme="majorHAnsi"/>
          <w:sz w:val="21"/>
          <w:szCs w:val="21"/>
          <w:u w:val="single"/>
        </w:rPr>
        <w:fldChar w:fldCharType="begin">
          <w:ffData>
            <w:name w:val="Text45"/>
            <w:enabled/>
            <w:calcOnExit w:val="0"/>
            <w:textInput/>
          </w:ffData>
        </w:fldChar>
      </w:r>
      <w:bookmarkStart w:id="49" w:name="Text45"/>
      <w:r w:rsidR="00C95060">
        <w:rPr>
          <w:rFonts w:ascii="Candara" w:hAnsi="Candara" w:cstheme="majorHAnsi"/>
          <w:sz w:val="21"/>
          <w:szCs w:val="21"/>
          <w:u w:val="single"/>
        </w:rPr>
        <w:instrText xml:space="preserve"> FORMTEXT </w:instrText>
      </w:r>
      <w:r w:rsidR="00C95060">
        <w:rPr>
          <w:rFonts w:ascii="Candara" w:hAnsi="Candara" w:cstheme="majorHAnsi"/>
          <w:sz w:val="21"/>
          <w:szCs w:val="21"/>
          <w:u w:val="single"/>
        </w:rPr>
      </w:r>
      <w:r w:rsidR="00C95060">
        <w:rPr>
          <w:rFonts w:ascii="Candara" w:hAnsi="Candara" w:cstheme="majorHAnsi"/>
          <w:sz w:val="21"/>
          <w:szCs w:val="21"/>
          <w:u w:val="single"/>
        </w:rPr>
        <w:fldChar w:fldCharType="separate"/>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noProof/>
          <w:sz w:val="21"/>
          <w:szCs w:val="21"/>
          <w:u w:val="single"/>
        </w:rPr>
        <w:t> </w:t>
      </w:r>
      <w:r w:rsidR="00C95060">
        <w:rPr>
          <w:rFonts w:ascii="Candara" w:hAnsi="Candara" w:cstheme="majorHAnsi"/>
          <w:sz w:val="21"/>
          <w:szCs w:val="21"/>
          <w:u w:val="single"/>
        </w:rPr>
        <w:fldChar w:fldCharType="end"/>
      </w:r>
      <w:bookmarkEnd w:id="49"/>
    </w:p>
    <w:p w14:paraId="560AC081" w14:textId="0F6102A7" w:rsidR="00F872ED" w:rsidRPr="0078729D" w:rsidRDefault="00F872ED" w:rsidP="0078729D">
      <w:pPr>
        <w:spacing w:after="120" w:line="264" w:lineRule="auto"/>
        <w:rPr>
          <w:rFonts w:ascii="Candara" w:hAnsi="Candara" w:cstheme="majorHAnsi"/>
          <w:i/>
          <w:iCs/>
          <w:sz w:val="21"/>
          <w:szCs w:val="21"/>
        </w:rPr>
      </w:pPr>
      <w:r w:rsidRPr="0078729D">
        <w:rPr>
          <w:rFonts w:ascii="Candara" w:hAnsi="Candara" w:cstheme="majorHAnsi"/>
          <w:sz w:val="21"/>
          <w:szCs w:val="21"/>
        </w:rPr>
        <w:t xml:space="preserve">(if applicable) </w:t>
      </w:r>
      <w:r w:rsidRPr="0078729D">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Pr>
          <w:rFonts w:ascii="Candara" w:hAnsi="Candara" w:cstheme="majorHAnsi"/>
          <w:sz w:val="21"/>
          <w:szCs w:val="21"/>
        </w:rPr>
        <w:tab/>
      </w:r>
      <w:r w:rsidR="004300C8" w:rsidRPr="0078729D">
        <w:rPr>
          <w:rFonts w:ascii="Candara" w:hAnsi="Candara" w:cstheme="majorHAnsi"/>
          <w:sz w:val="21"/>
          <w:szCs w:val="21"/>
        </w:rPr>
        <w:t xml:space="preserve"> </w:t>
      </w:r>
      <w:r w:rsidR="00601D93" w:rsidRPr="0078729D">
        <w:rPr>
          <w:rFonts w:ascii="Candara" w:hAnsi="Candara" w:cstheme="majorHAnsi"/>
          <w:sz w:val="21"/>
          <w:szCs w:val="21"/>
        </w:rPr>
        <w:t>(</w:t>
      </w:r>
      <w:r w:rsidRPr="0078729D">
        <w:rPr>
          <w:rFonts w:ascii="Candara" w:hAnsi="Candara"/>
          <w:sz w:val="21"/>
          <w:szCs w:val="21"/>
        </w:rPr>
        <w:t>MM/DD/YY</w:t>
      </w:r>
      <w:r w:rsidR="00601D93" w:rsidRPr="0078729D">
        <w:rPr>
          <w:rFonts w:ascii="Candara" w:hAnsi="Candara"/>
          <w:sz w:val="21"/>
          <w:szCs w:val="21"/>
        </w:rPr>
        <w:t>Y</w:t>
      </w:r>
      <w:r w:rsidRPr="0078729D">
        <w:rPr>
          <w:rFonts w:ascii="Candara" w:hAnsi="Candara"/>
          <w:sz w:val="21"/>
          <w:szCs w:val="21"/>
        </w:rPr>
        <w:t>Y)</w:t>
      </w:r>
    </w:p>
    <w:p w14:paraId="2D52EBFA" w14:textId="5E3D3710" w:rsidR="000029B6" w:rsidRDefault="000029B6" w:rsidP="0078729D">
      <w:pPr>
        <w:rPr>
          <w:rFonts w:ascii="Candara" w:hAnsi="Candara"/>
          <w:sz w:val="20"/>
          <w:szCs w:val="20"/>
        </w:rPr>
      </w:pPr>
    </w:p>
    <w:p w14:paraId="6D76528D" w14:textId="77777777" w:rsidR="00AB24E8" w:rsidRPr="000029B6" w:rsidRDefault="00AB24E8" w:rsidP="0078729D">
      <w:pPr>
        <w:rPr>
          <w:rFonts w:ascii="Candara" w:hAnsi="Candara"/>
          <w:sz w:val="20"/>
          <w:szCs w:val="20"/>
        </w:rPr>
      </w:pPr>
    </w:p>
    <w:p w14:paraId="02A9F20C" w14:textId="01E9A70B" w:rsidR="0078729D" w:rsidRPr="0078729D" w:rsidRDefault="0078729D" w:rsidP="003A57DF">
      <w:pPr>
        <w:spacing w:before="240" w:after="120"/>
        <w:rPr>
          <w:rFonts w:ascii="Candara" w:hAnsi="Candara" w:cstheme="majorHAnsi"/>
          <w:b/>
          <w:bCs/>
          <w:sz w:val="28"/>
          <w:szCs w:val="28"/>
        </w:rPr>
      </w:pPr>
      <w:r w:rsidRPr="0078729D">
        <w:rPr>
          <w:rFonts w:ascii="Candara" w:hAnsi="Candara" w:cstheme="majorHAnsi"/>
          <w:b/>
          <w:bCs/>
          <w:sz w:val="28"/>
          <w:szCs w:val="28"/>
        </w:rPr>
        <w:t xml:space="preserve">PLEASE EMAIL, MAIL, OR FAX </w:t>
      </w:r>
      <w:r w:rsidR="00182F5A">
        <w:rPr>
          <w:rFonts w:ascii="Candara" w:hAnsi="Candara" w:cstheme="majorHAnsi"/>
          <w:b/>
          <w:bCs/>
          <w:sz w:val="28"/>
          <w:szCs w:val="28"/>
        </w:rPr>
        <w:t xml:space="preserve">YOUR </w:t>
      </w:r>
      <w:r w:rsidRPr="0078729D">
        <w:rPr>
          <w:rFonts w:ascii="Candara" w:hAnsi="Candara" w:cstheme="majorHAnsi"/>
          <w:b/>
          <w:bCs/>
          <w:sz w:val="28"/>
          <w:szCs w:val="28"/>
        </w:rPr>
        <w:t>APPLICATION TO BCANDS:</w:t>
      </w:r>
    </w:p>
    <w:p w14:paraId="3B9A71DF" w14:textId="4912E812" w:rsidR="0078729D" w:rsidRPr="0078729D" w:rsidRDefault="0078729D" w:rsidP="0078729D">
      <w:pPr>
        <w:rPr>
          <w:rFonts w:ascii="Candara" w:hAnsi="Candara" w:cstheme="majorHAnsi"/>
          <w:b/>
          <w:bCs/>
          <w:sz w:val="28"/>
          <w:szCs w:val="28"/>
        </w:rPr>
      </w:pPr>
      <w:r w:rsidRPr="0078729D">
        <w:rPr>
          <w:rFonts w:ascii="Candara" w:hAnsi="Candara" w:cstheme="majorHAnsi"/>
          <w:b/>
          <w:bCs/>
          <w:sz w:val="28"/>
          <w:szCs w:val="28"/>
        </w:rPr>
        <w:t>Mail:</w:t>
      </w:r>
      <w:r w:rsidRPr="0078729D">
        <w:rPr>
          <w:rFonts w:ascii="Candara" w:hAnsi="Candara" w:cstheme="majorHAnsi"/>
          <w:b/>
          <w:bCs/>
          <w:sz w:val="28"/>
          <w:szCs w:val="28"/>
        </w:rPr>
        <w:tab/>
      </w:r>
      <w:r w:rsidRPr="0078729D">
        <w:rPr>
          <w:rFonts w:ascii="Candara" w:hAnsi="Candara" w:cstheme="majorHAnsi"/>
          <w:sz w:val="28"/>
          <w:szCs w:val="28"/>
        </w:rPr>
        <w:t>#6-1610 Island Highway</w:t>
      </w:r>
      <w:r w:rsidRPr="0078729D">
        <w:rPr>
          <w:rFonts w:ascii="Candara" w:hAnsi="Candara" w:cstheme="majorHAnsi"/>
          <w:sz w:val="28"/>
          <w:szCs w:val="28"/>
        </w:rPr>
        <w:tab/>
      </w:r>
      <w:r w:rsidRPr="0078729D">
        <w:rPr>
          <w:rFonts w:ascii="Candara" w:hAnsi="Candara" w:cstheme="majorHAnsi"/>
          <w:sz w:val="28"/>
          <w:szCs w:val="28"/>
        </w:rPr>
        <w:tab/>
      </w:r>
      <w:r w:rsidRPr="0078729D">
        <w:rPr>
          <w:rFonts w:ascii="Candara" w:hAnsi="Candara" w:cstheme="majorHAnsi"/>
          <w:b/>
          <w:bCs/>
          <w:sz w:val="28"/>
          <w:szCs w:val="28"/>
        </w:rPr>
        <w:t xml:space="preserve">Email: </w:t>
      </w:r>
      <w:r w:rsidRPr="0078729D">
        <w:rPr>
          <w:rFonts w:ascii="Candara" w:hAnsi="Candara" w:cstheme="majorHAnsi"/>
          <w:sz w:val="28"/>
          <w:szCs w:val="28"/>
        </w:rPr>
        <w:t>sslp@bcands.bc.ca</w:t>
      </w:r>
      <w:r w:rsidRPr="0078729D">
        <w:rPr>
          <w:rFonts w:ascii="Candara" w:hAnsi="Candara" w:cstheme="majorHAnsi"/>
          <w:b/>
          <w:bCs/>
          <w:sz w:val="28"/>
          <w:szCs w:val="28"/>
        </w:rPr>
        <w:tab/>
        <w:t xml:space="preserve">    Fax: </w:t>
      </w:r>
      <w:r w:rsidRPr="0078729D">
        <w:rPr>
          <w:rFonts w:ascii="Candara" w:hAnsi="Candara" w:cstheme="majorHAnsi"/>
          <w:sz w:val="28"/>
          <w:szCs w:val="28"/>
        </w:rPr>
        <w:t>250-381-7312</w:t>
      </w:r>
    </w:p>
    <w:p w14:paraId="2F51DC0D" w14:textId="4FC50793" w:rsidR="0078729D" w:rsidRPr="0078729D" w:rsidRDefault="0078729D" w:rsidP="0078729D">
      <w:pPr>
        <w:rPr>
          <w:rFonts w:ascii="Candara" w:hAnsi="Candara" w:cstheme="majorHAnsi"/>
          <w:sz w:val="28"/>
          <w:szCs w:val="28"/>
        </w:rPr>
      </w:pPr>
      <w:r w:rsidRPr="0078729D">
        <w:rPr>
          <w:rFonts w:ascii="Candara" w:hAnsi="Candara" w:cstheme="majorHAnsi"/>
          <w:b/>
          <w:bCs/>
          <w:sz w:val="28"/>
          <w:szCs w:val="28"/>
        </w:rPr>
        <w:tab/>
      </w:r>
      <w:r w:rsidRPr="0078729D">
        <w:rPr>
          <w:rFonts w:ascii="Candara" w:hAnsi="Candara" w:cstheme="majorHAnsi"/>
          <w:sz w:val="28"/>
          <w:szCs w:val="28"/>
        </w:rPr>
        <w:t>Victoria, BC</w:t>
      </w:r>
    </w:p>
    <w:p w14:paraId="3496A206" w14:textId="755DD101" w:rsidR="0078729D" w:rsidRPr="0078729D" w:rsidRDefault="0078729D">
      <w:pPr>
        <w:rPr>
          <w:rFonts w:ascii="Candara" w:hAnsi="Candara" w:cstheme="majorHAnsi"/>
          <w:b/>
          <w:bCs/>
          <w:sz w:val="28"/>
          <w:szCs w:val="28"/>
        </w:rPr>
      </w:pPr>
      <w:r w:rsidRPr="0078729D">
        <w:rPr>
          <w:rFonts w:ascii="Candara" w:hAnsi="Candara" w:cstheme="majorHAnsi"/>
          <w:sz w:val="28"/>
          <w:szCs w:val="28"/>
        </w:rPr>
        <w:tab/>
        <w:t>V9B 1H8</w:t>
      </w:r>
    </w:p>
    <w:p w14:paraId="3A9768FA" w14:textId="382008F0" w:rsidR="00F340E7" w:rsidRPr="0078729D" w:rsidRDefault="0076290A" w:rsidP="00BE2FC1">
      <w:pPr>
        <w:pStyle w:val="Heading2"/>
        <w:rPr>
          <w:rFonts w:ascii="Candara" w:hAnsi="Candara" w:cstheme="majorHAnsi"/>
          <w:sz w:val="28"/>
          <w:szCs w:val="32"/>
        </w:rPr>
      </w:pPr>
      <w:r w:rsidRPr="0078729D">
        <w:rPr>
          <w:rFonts w:ascii="Candara" w:hAnsi="Candara" w:cstheme="majorHAnsi"/>
          <w:sz w:val="28"/>
          <w:szCs w:val="32"/>
        </w:rPr>
        <w:lastRenderedPageBreak/>
        <w:t xml:space="preserve">Section </w:t>
      </w:r>
      <w:r w:rsidR="00A43AF0" w:rsidRPr="0078729D">
        <w:rPr>
          <w:rFonts w:ascii="Candara" w:hAnsi="Candara" w:cstheme="majorHAnsi"/>
          <w:sz w:val="28"/>
          <w:szCs w:val="32"/>
        </w:rPr>
        <w:t>7</w:t>
      </w:r>
      <w:r w:rsidRPr="0078729D">
        <w:rPr>
          <w:rFonts w:ascii="Candara" w:hAnsi="Candara" w:cstheme="majorHAnsi"/>
          <w:sz w:val="28"/>
          <w:szCs w:val="32"/>
        </w:rPr>
        <w:t xml:space="preserve">: </w:t>
      </w:r>
      <w:r w:rsidR="00F340E7" w:rsidRPr="0078729D">
        <w:rPr>
          <w:rFonts w:ascii="Candara" w:hAnsi="Candara" w:cstheme="majorHAnsi"/>
          <w:sz w:val="28"/>
          <w:szCs w:val="32"/>
        </w:rPr>
        <w:t>Optional</w:t>
      </w:r>
      <w:r w:rsidRPr="0078729D">
        <w:rPr>
          <w:rFonts w:ascii="Candara" w:hAnsi="Candara" w:cstheme="majorHAnsi"/>
          <w:sz w:val="28"/>
          <w:szCs w:val="32"/>
        </w:rPr>
        <w:t xml:space="preserve"> Additional Information</w:t>
      </w:r>
    </w:p>
    <w:p w14:paraId="6DE5A749" w14:textId="119B1CE9" w:rsidR="0076290A" w:rsidRPr="0078729D" w:rsidRDefault="00F340E7" w:rsidP="00B1590D">
      <w:pPr>
        <w:spacing w:before="120"/>
        <w:jc w:val="both"/>
        <w:rPr>
          <w:rFonts w:ascii="Candara" w:hAnsi="Candara" w:cstheme="majorHAnsi"/>
          <w:b/>
          <w:bCs/>
          <w:sz w:val="21"/>
          <w:szCs w:val="21"/>
        </w:rPr>
      </w:pPr>
      <w:r w:rsidRPr="0078729D">
        <w:rPr>
          <w:rFonts w:ascii="Candara" w:hAnsi="Candara" w:cstheme="majorHAnsi"/>
          <w:b/>
          <w:bCs/>
        </w:rPr>
        <w:t xml:space="preserve">The </w:t>
      </w:r>
      <w:r w:rsidRPr="0078729D">
        <w:rPr>
          <w:rFonts w:ascii="Candara" w:hAnsi="Candara" w:cstheme="majorHAnsi"/>
          <w:b/>
          <w:bCs/>
          <w:sz w:val="21"/>
          <w:szCs w:val="21"/>
        </w:rPr>
        <w:t xml:space="preserve">information collected in this section will </w:t>
      </w:r>
      <w:r w:rsidR="0076290A" w:rsidRPr="0078729D">
        <w:rPr>
          <w:rFonts w:ascii="Candara" w:hAnsi="Candara" w:cstheme="majorHAnsi"/>
          <w:b/>
          <w:bCs/>
          <w:sz w:val="21"/>
          <w:szCs w:val="21"/>
          <w:u w:val="single"/>
        </w:rPr>
        <w:t>NOT</w:t>
      </w:r>
      <w:r w:rsidRPr="0078729D">
        <w:rPr>
          <w:rFonts w:ascii="Candara" w:hAnsi="Candara" w:cstheme="majorHAnsi"/>
          <w:b/>
          <w:bCs/>
          <w:sz w:val="21"/>
          <w:szCs w:val="21"/>
        </w:rPr>
        <w:t xml:space="preserve"> be used towards your application approval process</w:t>
      </w:r>
      <w:r w:rsidR="0076290A" w:rsidRPr="0078729D">
        <w:rPr>
          <w:rFonts w:ascii="Candara" w:hAnsi="Candara" w:cstheme="majorHAnsi"/>
          <w:b/>
          <w:bCs/>
          <w:sz w:val="21"/>
          <w:szCs w:val="21"/>
        </w:rPr>
        <w:t xml:space="preserve">. It will be used for </w:t>
      </w:r>
      <w:r w:rsidR="00032B2F" w:rsidRPr="0078729D">
        <w:rPr>
          <w:rFonts w:ascii="Candara" w:hAnsi="Candara" w:cstheme="majorHAnsi"/>
          <w:b/>
          <w:bCs/>
          <w:sz w:val="21"/>
          <w:szCs w:val="21"/>
        </w:rPr>
        <w:t>BCANDS’</w:t>
      </w:r>
      <w:r w:rsidR="0076290A" w:rsidRPr="0078729D">
        <w:rPr>
          <w:rFonts w:ascii="Candara" w:hAnsi="Candara" w:cstheme="majorHAnsi"/>
          <w:b/>
          <w:bCs/>
          <w:sz w:val="21"/>
          <w:szCs w:val="21"/>
        </w:rPr>
        <w:t xml:space="preserve"> </w:t>
      </w:r>
      <w:r w:rsidR="0078729D">
        <w:rPr>
          <w:rFonts w:ascii="Candara" w:hAnsi="Candara" w:cstheme="majorHAnsi"/>
          <w:b/>
          <w:bCs/>
          <w:sz w:val="21"/>
          <w:szCs w:val="21"/>
        </w:rPr>
        <w:t xml:space="preserve">internal </w:t>
      </w:r>
      <w:r w:rsidR="0076290A" w:rsidRPr="0078729D">
        <w:rPr>
          <w:rFonts w:ascii="Candara" w:hAnsi="Candara" w:cstheme="majorHAnsi"/>
          <w:b/>
          <w:bCs/>
          <w:sz w:val="21"/>
          <w:szCs w:val="21"/>
        </w:rPr>
        <w:t>research and engagement purposes only.</w:t>
      </w:r>
    </w:p>
    <w:p w14:paraId="6A89AE67" w14:textId="1D98F57D" w:rsidR="0076290A" w:rsidRPr="0078729D" w:rsidRDefault="00C8234F" w:rsidP="00B1590D">
      <w:pPr>
        <w:spacing w:before="120"/>
        <w:jc w:val="both"/>
        <w:rPr>
          <w:rFonts w:ascii="Candara" w:hAnsi="Candara" w:cstheme="majorHAnsi"/>
          <w:b/>
          <w:bCs/>
          <w:sz w:val="21"/>
          <w:szCs w:val="21"/>
        </w:rPr>
      </w:pPr>
      <w:r w:rsidRPr="0078729D">
        <w:rPr>
          <w:rFonts w:ascii="Candara" w:hAnsi="Candara" w:cstheme="majorHAnsi"/>
          <w:b/>
          <w:bCs/>
          <w:sz w:val="21"/>
          <w:szCs w:val="21"/>
        </w:rPr>
        <w:t xml:space="preserve">Any information provided in this section will be </w:t>
      </w:r>
      <w:r w:rsidR="00032B2F" w:rsidRPr="0078729D">
        <w:rPr>
          <w:rFonts w:ascii="Candara" w:hAnsi="Candara" w:cstheme="majorHAnsi"/>
          <w:b/>
          <w:bCs/>
          <w:sz w:val="21"/>
          <w:szCs w:val="21"/>
        </w:rPr>
        <w:t xml:space="preserve">collected </w:t>
      </w:r>
      <w:r w:rsidRPr="0078729D">
        <w:rPr>
          <w:rFonts w:ascii="Candara" w:hAnsi="Candara" w:cstheme="majorHAnsi"/>
          <w:b/>
          <w:bCs/>
          <w:sz w:val="21"/>
          <w:szCs w:val="21"/>
          <w:u w:val="single"/>
        </w:rPr>
        <w:t>anonymous</w:t>
      </w:r>
      <w:r w:rsidR="00032B2F" w:rsidRPr="0078729D">
        <w:rPr>
          <w:rFonts w:ascii="Candara" w:hAnsi="Candara" w:cstheme="majorHAnsi"/>
          <w:b/>
          <w:bCs/>
          <w:sz w:val="21"/>
          <w:szCs w:val="21"/>
          <w:u w:val="single"/>
        </w:rPr>
        <w:t>ly</w:t>
      </w:r>
      <w:r w:rsidRPr="0078729D">
        <w:rPr>
          <w:rFonts w:ascii="Candara" w:hAnsi="Candara" w:cstheme="majorHAnsi"/>
          <w:b/>
          <w:bCs/>
          <w:sz w:val="21"/>
          <w:szCs w:val="21"/>
        </w:rPr>
        <w:t>.</w:t>
      </w:r>
      <w:r w:rsidR="00F340E7" w:rsidRPr="0078729D">
        <w:rPr>
          <w:rFonts w:ascii="Candara" w:hAnsi="Candara" w:cstheme="majorHAnsi"/>
          <w:b/>
          <w:bCs/>
          <w:sz w:val="21"/>
          <w:szCs w:val="21"/>
        </w:rPr>
        <w:t xml:space="preserve"> </w:t>
      </w:r>
    </w:p>
    <w:p w14:paraId="5DA319A2" w14:textId="1E4F7D61" w:rsidR="00F340E7" w:rsidRPr="0078729D" w:rsidRDefault="00F340E7" w:rsidP="00B1590D">
      <w:pPr>
        <w:spacing w:before="120"/>
        <w:jc w:val="both"/>
        <w:rPr>
          <w:rFonts w:ascii="Candara" w:hAnsi="Candara" w:cstheme="majorHAnsi"/>
          <w:b/>
          <w:bCs/>
          <w:sz w:val="21"/>
          <w:szCs w:val="21"/>
        </w:rPr>
      </w:pPr>
      <w:r w:rsidRPr="0078729D">
        <w:rPr>
          <w:rFonts w:ascii="Candara" w:hAnsi="Candara" w:cstheme="majorHAnsi"/>
          <w:b/>
          <w:bCs/>
          <w:sz w:val="21"/>
          <w:szCs w:val="21"/>
        </w:rPr>
        <w:t xml:space="preserve">Answering the questions in this section are </w:t>
      </w:r>
      <w:r w:rsidRPr="0078729D">
        <w:rPr>
          <w:rFonts w:ascii="Candara" w:hAnsi="Candara" w:cstheme="majorHAnsi"/>
          <w:b/>
          <w:bCs/>
          <w:sz w:val="21"/>
          <w:szCs w:val="21"/>
          <w:u w:val="single"/>
        </w:rPr>
        <w:t>optional</w:t>
      </w:r>
      <w:r w:rsidRPr="0078729D">
        <w:rPr>
          <w:rFonts w:ascii="Candara" w:hAnsi="Candara" w:cstheme="majorHAnsi"/>
          <w:b/>
          <w:bCs/>
          <w:sz w:val="21"/>
          <w:szCs w:val="21"/>
        </w:rPr>
        <w:t xml:space="preserve">, but we appreciate any information you </w:t>
      </w:r>
      <w:r w:rsidR="009C387F" w:rsidRPr="0078729D">
        <w:rPr>
          <w:rFonts w:ascii="Candara" w:hAnsi="Candara" w:cstheme="majorHAnsi"/>
          <w:b/>
          <w:bCs/>
          <w:sz w:val="21"/>
          <w:szCs w:val="21"/>
        </w:rPr>
        <w:t>are willing to</w:t>
      </w:r>
      <w:r w:rsidRPr="0078729D">
        <w:rPr>
          <w:rFonts w:ascii="Candara" w:hAnsi="Candara" w:cstheme="majorHAnsi"/>
          <w:b/>
          <w:bCs/>
          <w:sz w:val="21"/>
          <w:szCs w:val="21"/>
        </w:rPr>
        <w:t xml:space="preserve"> provide!</w:t>
      </w:r>
      <w:r w:rsidR="00C8234F" w:rsidRPr="0078729D">
        <w:rPr>
          <w:rFonts w:ascii="Candara" w:hAnsi="Candara" w:cstheme="majorHAnsi"/>
          <w:b/>
          <w:bCs/>
          <w:sz w:val="21"/>
          <w:szCs w:val="21"/>
        </w:rPr>
        <w:t xml:space="preserve"> </w:t>
      </w:r>
    </w:p>
    <w:p w14:paraId="551B3B62" w14:textId="77777777" w:rsidR="00F340E7" w:rsidRPr="0078729D" w:rsidRDefault="00F340E7" w:rsidP="004E34C6">
      <w:pPr>
        <w:rPr>
          <w:rFonts w:ascii="Candara" w:hAnsi="Candara" w:cstheme="majorHAnsi"/>
          <w:sz w:val="21"/>
          <w:szCs w:val="21"/>
        </w:rPr>
      </w:pPr>
    </w:p>
    <w:tbl>
      <w:tblPr>
        <w:tblStyle w:val="PlainTable3"/>
        <w:tblpPr w:leftFromText="180" w:rightFromText="180" w:vertAnchor="text" w:horzAnchor="margin" w:tblpY="41"/>
        <w:tblW w:w="5000" w:type="pct"/>
        <w:tblLayout w:type="fixed"/>
        <w:tblLook w:val="0620" w:firstRow="1" w:lastRow="0" w:firstColumn="0" w:lastColumn="0" w:noHBand="1" w:noVBand="1"/>
      </w:tblPr>
      <w:tblGrid>
        <w:gridCol w:w="10305"/>
        <w:gridCol w:w="21"/>
        <w:gridCol w:w="21"/>
      </w:tblGrid>
      <w:tr w:rsidR="00610508" w:rsidRPr="0078729D" w14:paraId="49325F78" w14:textId="77777777" w:rsidTr="00610508">
        <w:trPr>
          <w:cnfStyle w:val="100000000000" w:firstRow="1" w:lastRow="0" w:firstColumn="0" w:lastColumn="0" w:oddVBand="0" w:evenVBand="0" w:oddHBand="0" w:evenHBand="0" w:firstRowFirstColumn="0" w:firstRowLastColumn="0" w:lastRowFirstColumn="0" w:lastRowLastColumn="0"/>
          <w:trHeight w:val="288"/>
        </w:trPr>
        <w:tc>
          <w:tcPr>
            <w:tcW w:w="10305" w:type="dxa"/>
          </w:tcPr>
          <w:p w14:paraId="10C20F26" w14:textId="5FCF3D1F" w:rsidR="00610508" w:rsidRPr="0078729D" w:rsidRDefault="00610508" w:rsidP="00032B2F">
            <w:pPr>
              <w:pStyle w:val="ListParagraph"/>
              <w:numPr>
                <w:ilvl w:val="0"/>
                <w:numId w:val="25"/>
              </w:numPr>
              <w:ind w:left="426"/>
              <w:rPr>
                <w:rFonts w:ascii="Candara" w:hAnsi="Candara" w:cstheme="majorHAnsi"/>
                <w:sz w:val="21"/>
                <w:szCs w:val="21"/>
              </w:rPr>
            </w:pPr>
            <w:r w:rsidRPr="0078729D">
              <w:rPr>
                <w:rFonts w:ascii="Candara" w:hAnsi="Candara" w:cstheme="majorHAnsi"/>
                <w:sz w:val="21"/>
                <w:szCs w:val="21"/>
              </w:rPr>
              <w:t xml:space="preserve">As an Indigenous student and/or Indigenous student with a disability (or parent/guardian), what are the </w:t>
            </w:r>
            <w:r>
              <w:rPr>
                <w:rFonts w:ascii="Candara" w:hAnsi="Candara" w:cstheme="majorHAnsi"/>
                <w:sz w:val="21"/>
                <w:szCs w:val="21"/>
              </w:rPr>
              <w:t xml:space="preserve">biggest </w:t>
            </w:r>
            <w:r w:rsidRPr="0078729D">
              <w:rPr>
                <w:rFonts w:ascii="Candara" w:hAnsi="Candara" w:cstheme="majorHAnsi"/>
                <w:sz w:val="21"/>
                <w:szCs w:val="21"/>
              </w:rPr>
              <w:t>barriers to accessing and continuing your education</w:t>
            </w:r>
            <w:r>
              <w:rPr>
                <w:rFonts w:ascii="Candara" w:hAnsi="Candara" w:cstheme="majorHAnsi"/>
                <w:sz w:val="21"/>
                <w:szCs w:val="21"/>
              </w:rPr>
              <w:t xml:space="preserve">? </w:t>
            </w:r>
            <w:r w:rsidRPr="0078729D">
              <w:rPr>
                <w:rFonts w:ascii="Candara" w:hAnsi="Candara" w:cstheme="majorHAnsi"/>
                <w:sz w:val="21"/>
                <w:szCs w:val="21"/>
              </w:rPr>
              <w:t>(i.e., access to buildings, discrimination and stereotypes, information technology, communication, outdoor spaces, transportation, etc.)</w:t>
            </w:r>
          </w:p>
        </w:tc>
        <w:tc>
          <w:tcPr>
            <w:tcW w:w="21" w:type="dxa"/>
          </w:tcPr>
          <w:p w14:paraId="7F299E4C" w14:textId="77777777" w:rsidR="00610508" w:rsidRPr="0078729D" w:rsidRDefault="00610508" w:rsidP="00766994">
            <w:pPr>
              <w:pStyle w:val="FieldText"/>
              <w:rPr>
                <w:rFonts w:ascii="Candara" w:hAnsi="Candara" w:cstheme="majorHAnsi"/>
                <w:sz w:val="21"/>
                <w:szCs w:val="21"/>
              </w:rPr>
            </w:pPr>
          </w:p>
        </w:tc>
        <w:tc>
          <w:tcPr>
            <w:tcW w:w="21" w:type="dxa"/>
            <w:tcBorders>
              <w:bottom w:val="single" w:sz="4" w:space="0" w:color="auto"/>
            </w:tcBorders>
          </w:tcPr>
          <w:p w14:paraId="7FCBD189" w14:textId="1C6C3B3F" w:rsidR="00610508" w:rsidRPr="0078729D" w:rsidRDefault="00610508" w:rsidP="00766994">
            <w:pPr>
              <w:pStyle w:val="FieldText"/>
              <w:rPr>
                <w:rFonts w:ascii="Candara" w:hAnsi="Candara" w:cstheme="majorHAnsi"/>
                <w:sz w:val="21"/>
                <w:szCs w:val="21"/>
              </w:rPr>
            </w:pPr>
          </w:p>
        </w:tc>
      </w:tr>
    </w:tbl>
    <w:tbl>
      <w:tblPr>
        <w:tblStyle w:val="TableGrid"/>
        <w:tblW w:w="10343" w:type="dxa"/>
        <w:tblLook w:val="04A0" w:firstRow="1" w:lastRow="0" w:firstColumn="1" w:lastColumn="0" w:noHBand="0" w:noVBand="1"/>
      </w:tblPr>
      <w:tblGrid>
        <w:gridCol w:w="10343"/>
      </w:tblGrid>
      <w:tr w:rsidR="00F340E7" w:rsidRPr="0078729D" w14:paraId="10A482C3" w14:textId="77777777" w:rsidTr="0078729D">
        <w:trPr>
          <w:trHeight w:val="2558"/>
        </w:trPr>
        <w:tc>
          <w:tcPr>
            <w:tcW w:w="10343" w:type="dxa"/>
          </w:tcPr>
          <w:p w14:paraId="2C854B3F" w14:textId="2CA9DB81" w:rsidR="00F340E7" w:rsidRPr="0078729D" w:rsidRDefault="00C95060" w:rsidP="00766994">
            <w:pPr>
              <w:rPr>
                <w:rFonts w:ascii="Candara" w:hAnsi="Candara" w:cstheme="majorHAnsi"/>
                <w:sz w:val="21"/>
                <w:szCs w:val="21"/>
              </w:rPr>
            </w:pPr>
            <w:r>
              <w:rPr>
                <w:rFonts w:ascii="Candara" w:hAnsi="Candara" w:cstheme="majorHAnsi"/>
                <w:sz w:val="21"/>
                <w:szCs w:val="21"/>
              </w:rPr>
              <w:fldChar w:fldCharType="begin">
                <w:ffData>
                  <w:name w:val="Text47"/>
                  <w:enabled/>
                  <w:calcOnExit w:val="0"/>
                  <w:textInput/>
                </w:ffData>
              </w:fldChar>
            </w:r>
            <w:bookmarkStart w:id="50" w:name="Text47"/>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0"/>
          </w:p>
        </w:tc>
      </w:tr>
    </w:tbl>
    <w:p w14:paraId="28A0CC0D" w14:textId="77777777" w:rsidR="00D83077" w:rsidRPr="0078729D" w:rsidRDefault="00D83077" w:rsidP="004E34C6">
      <w:pPr>
        <w:rPr>
          <w:rFonts w:ascii="Candara" w:hAnsi="Candara" w:cstheme="majorHAnsi"/>
          <w:sz w:val="21"/>
          <w:szCs w:val="21"/>
        </w:rPr>
      </w:pPr>
    </w:p>
    <w:tbl>
      <w:tblPr>
        <w:tblStyle w:val="PlainTable3"/>
        <w:tblW w:w="5000" w:type="pct"/>
        <w:tblLayout w:type="fixed"/>
        <w:tblLook w:val="04A0" w:firstRow="1" w:lastRow="0" w:firstColumn="1" w:lastColumn="0" w:noHBand="0" w:noVBand="1"/>
      </w:tblPr>
      <w:tblGrid>
        <w:gridCol w:w="1724"/>
        <w:gridCol w:w="1726"/>
        <w:gridCol w:w="1726"/>
        <w:gridCol w:w="1726"/>
        <w:gridCol w:w="1684"/>
        <w:gridCol w:w="1761"/>
      </w:tblGrid>
      <w:tr w:rsidR="00F340E7" w:rsidRPr="0078729D" w14:paraId="3E921960" w14:textId="77777777" w:rsidTr="006C0AE6">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0080" w:type="dxa"/>
            <w:gridSpan w:val="6"/>
          </w:tcPr>
          <w:p w14:paraId="34E48A15" w14:textId="1A8E545B" w:rsidR="00F340E7" w:rsidRPr="0078729D" w:rsidRDefault="00032B2F" w:rsidP="00032B2F">
            <w:pPr>
              <w:pStyle w:val="ListParagraph"/>
              <w:numPr>
                <w:ilvl w:val="0"/>
                <w:numId w:val="25"/>
              </w:numPr>
              <w:ind w:left="426"/>
              <w:rPr>
                <w:rFonts w:ascii="Candara" w:hAnsi="Candara" w:cstheme="majorHAnsi"/>
                <w:sz w:val="21"/>
                <w:szCs w:val="21"/>
              </w:rPr>
            </w:pPr>
            <w:r w:rsidRPr="0078729D">
              <w:rPr>
                <w:rFonts w:ascii="Candara" w:hAnsi="Candara" w:cstheme="majorHAnsi"/>
                <w:sz w:val="21"/>
                <w:szCs w:val="21"/>
              </w:rPr>
              <w:t xml:space="preserve">A) </w:t>
            </w:r>
            <w:r w:rsidR="00F340E7" w:rsidRPr="0078729D">
              <w:rPr>
                <w:rFonts w:ascii="Candara" w:hAnsi="Candara" w:cstheme="majorHAnsi"/>
                <w:sz w:val="21"/>
                <w:szCs w:val="21"/>
              </w:rPr>
              <w:t>Has the COVID-19 pandemic created or enhanced any barriers that make it challenging to access or remain in school?</w:t>
            </w:r>
          </w:p>
        </w:tc>
      </w:tr>
      <w:tr w:rsidR="006C0AE6" w:rsidRPr="0078729D" w14:paraId="28FA832C" w14:textId="77777777" w:rsidTr="00D83077">
        <w:trPr>
          <w:gridAfter w:val="1"/>
          <w:cnfStyle w:val="000000100000" w:firstRow="0" w:lastRow="0" w:firstColumn="0" w:lastColumn="0" w:oddVBand="0" w:evenVBand="0" w:oddHBand="1" w:evenHBand="0" w:firstRowFirstColumn="0" w:firstRowLastColumn="0" w:lastRowFirstColumn="0" w:lastRowLastColumn="0"/>
          <w:wAfter w:w="1716" w:type="dxa"/>
          <w:trHeight w:val="634"/>
        </w:trPr>
        <w:tc>
          <w:tcPr>
            <w:cnfStyle w:val="001000000000" w:firstRow="0" w:lastRow="0" w:firstColumn="1" w:lastColumn="0" w:oddVBand="0" w:evenVBand="0" w:oddHBand="0" w:evenHBand="0" w:firstRowFirstColumn="0" w:firstRowLastColumn="0" w:lastRowFirstColumn="0" w:lastRowLastColumn="0"/>
            <w:tcW w:w="1680" w:type="dxa"/>
          </w:tcPr>
          <w:p w14:paraId="05E4583D" w14:textId="77777777" w:rsidR="006C0AE6" w:rsidRPr="0078729D" w:rsidRDefault="006C0AE6" w:rsidP="009C387F">
            <w:pPr>
              <w:pStyle w:val="Checkbox"/>
              <w:rPr>
                <w:rFonts w:ascii="Candara" w:hAnsi="Candara" w:cstheme="majorHAnsi"/>
                <w:sz w:val="21"/>
                <w:szCs w:val="21"/>
              </w:rPr>
            </w:pPr>
            <w:r w:rsidRPr="0078729D">
              <w:rPr>
                <w:rFonts w:ascii="Candara" w:hAnsi="Candara" w:cstheme="majorHAnsi"/>
                <w:sz w:val="21"/>
                <w:szCs w:val="21"/>
              </w:rPr>
              <w:t>Strongly Disagree</w:t>
            </w:r>
          </w:p>
          <w:p w14:paraId="2419BFE7" w14:textId="111C73C8" w:rsidR="006C0AE6" w:rsidRPr="0078729D" w:rsidRDefault="006C0AE6" w:rsidP="009C387F">
            <w:pPr>
              <w:pStyle w:val="Checkbox"/>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ed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E3CD0C"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Disagree</w:t>
            </w:r>
          </w:p>
          <w:p w14:paraId="603E0DD0" w14:textId="3BC460F9" w:rsidR="006C0AE6" w:rsidRPr="0078729D" w:rsidRDefault="00C95060"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Pr>
                <w:rFonts w:ascii="Candara" w:hAnsi="Candara" w:cstheme="majorHAnsi"/>
                <w:sz w:val="21"/>
                <w:szCs w:val="21"/>
              </w:rPr>
              <w:fldChar w:fldCharType="begin">
                <w:ffData>
                  <w:name w:val="Check4"/>
                  <w:enabled/>
                  <w:calcOnExit w:val="0"/>
                  <w:checkBox>
                    <w:sizeAuto/>
                    <w:default w:val="0"/>
                  </w:checkBox>
                </w:ffData>
              </w:fldChar>
            </w:r>
            <w:bookmarkStart w:id="51" w:name="Check4"/>
            <w:r>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Pr>
                <w:rFonts w:ascii="Candara" w:hAnsi="Candara" w:cstheme="majorHAnsi"/>
                <w:sz w:val="21"/>
                <w:szCs w:val="21"/>
              </w:rPr>
              <w:fldChar w:fldCharType="end"/>
            </w:r>
            <w:bookmarkEnd w:id="51"/>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4D734"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Neutral</w:t>
            </w:r>
          </w:p>
          <w:p w14:paraId="19E0BC49"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3"/>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A4008E" w14:textId="389B324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Agree</w:t>
            </w:r>
          </w:p>
          <w:p w14:paraId="77B61EB9"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c>
          <w:tcPr>
            <w:tcW w:w="16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C5A8ED" w14:textId="34E490B4"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t>Strongly Agree</w:t>
            </w:r>
          </w:p>
          <w:p w14:paraId="59EE608A" w14:textId="77777777" w:rsidR="006C0AE6" w:rsidRPr="0078729D" w:rsidRDefault="006C0AE6" w:rsidP="009C387F">
            <w:pPr>
              <w:pStyle w:val="Checkbox"/>
              <w:cnfStyle w:val="000000100000" w:firstRow="0" w:lastRow="0" w:firstColumn="0" w:lastColumn="0" w:oddVBand="0" w:evenVBand="0" w:oddHBand="1" w:evenHBand="0" w:firstRowFirstColumn="0" w:firstRowLastColumn="0" w:lastRowFirstColumn="0" w:lastRowLastColumn="0"/>
              <w:rPr>
                <w:rFonts w:ascii="Candara" w:hAnsi="Candara" w:cstheme="majorHAnsi"/>
                <w:sz w:val="21"/>
                <w:szCs w:val="21"/>
              </w:rPr>
            </w:pPr>
            <w:r w:rsidRPr="0078729D">
              <w:rPr>
                <w:rFonts w:ascii="Candara" w:hAnsi="Candara" w:cstheme="majorHAnsi"/>
                <w:sz w:val="21"/>
                <w:szCs w:val="21"/>
              </w:rPr>
              <w:fldChar w:fldCharType="begin">
                <w:ffData>
                  <w:name w:val="Check4"/>
                  <w:enabled/>
                  <w:calcOnExit w:val="0"/>
                  <w:checkBox>
                    <w:sizeAuto/>
                    <w:default w:val="0"/>
                  </w:checkBox>
                </w:ffData>
              </w:fldChar>
            </w:r>
            <w:r w:rsidRPr="0078729D">
              <w:rPr>
                <w:rFonts w:ascii="Candara" w:hAnsi="Candara" w:cstheme="majorHAnsi"/>
                <w:sz w:val="21"/>
                <w:szCs w:val="21"/>
              </w:rPr>
              <w:instrText xml:space="preserve"> FORMCHECKBOX </w:instrText>
            </w:r>
            <w:r w:rsidR="00DD6CB9">
              <w:rPr>
                <w:rFonts w:ascii="Candara" w:hAnsi="Candara" w:cstheme="majorHAnsi"/>
                <w:sz w:val="21"/>
                <w:szCs w:val="21"/>
              </w:rPr>
            </w:r>
            <w:r w:rsidR="00DD6CB9">
              <w:rPr>
                <w:rFonts w:ascii="Candara" w:hAnsi="Candara" w:cstheme="majorHAnsi"/>
                <w:sz w:val="21"/>
                <w:szCs w:val="21"/>
              </w:rPr>
              <w:fldChar w:fldCharType="separate"/>
            </w:r>
            <w:r w:rsidRPr="0078729D">
              <w:rPr>
                <w:rFonts w:ascii="Candara" w:hAnsi="Candara" w:cstheme="majorHAnsi"/>
                <w:sz w:val="21"/>
                <w:szCs w:val="21"/>
              </w:rPr>
              <w:fldChar w:fldCharType="end"/>
            </w:r>
          </w:p>
        </w:tc>
      </w:tr>
    </w:tbl>
    <w:p w14:paraId="2D86FE2F" w14:textId="77777777" w:rsidR="00F340E7" w:rsidRPr="0078729D" w:rsidRDefault="00F340E7" w:rsidP="004E34C6">
      <w:pPr>
        <w:rPr>
          <w:rFonts w:ascii="Candara" w:hAnsi="Candara" w:cstheme="majorHAnsi"/>
          <w:sz w:val="4"/>
          <w:szCs w:val="4"/>
        </w:rPr>
      </w:pPr>
    </w:p>
    <w:tbl>
      <w:tblPr>
        <w:tblStyle w:val="PlainTable3"/>
        <w:tblpPr w:leftFromText="180" w:rightFromText="180" w:vertAnchor="text" w:horzAnchor="margin" w:tblpY="41"/>
        <w:tblW w:w="5000" w:type="pct"/>
        <w:tblLayout w:type="fixed"/>
        <w:tblLook w:val="0620" w:firstRow="1" w:lastRow="0" w:firstColumn="0" w:lastColumn="0" w:noHBand="1" w:noVBand="1"/>
      </w:tblPr>
      <w:tblGrid>
        <w:gridCol w:w="10326"/>
        <w:gridCol w:w="21"/>
      </w:tblGrid>
      <w:tr w:rsidR="006C0AE6" w:rsidRPr="0078729D" w14:paraId="0E49C2EF" w14:textId="77777777" w:rsidTr="00766994">
        <w:trPr>
          <w:cnfStyle w:val="100000000000" w:firstRow="1" w:lastRow="0" w:firstColumn="0" w:lastColumn="0" w:oddVBand="0" w:evenVBand="0" w:oddHBand="0" w:evenHBand="0" w:firstRowFirstColumn="0" w:firstRowLastColumn="0" w:lastRowFirstColumn="0" w:lastRowLastColumn="0"/>
          <w:trHeight w:val="288"/>
        </w:trPr>
        <w:tc>
          <w:tcPr>
            <w:tcW w:w="10060" w:type="dxa"/>
          </w:tcPr>
          <w:p w14:paraId="296DC4F5" w14:textId="77777777" w:rsidR="0078729D" w:rsidRDefault="0078729D" w:rsidP="00032B2F">
            <w:pPr>
              <w:ind w:left="426"/>
              <w:rPr>
                <w:rFonts w:ascii="Candara" w:hAnsi="Candara" w:cstheme="majorHAnsi"/>
                <w:bCs w:val="0"/>
                <w:sz w:val="21"/>
                <w:szCs w:val="21"/>
              </w:rPr>
            </w:pPr>
          </w:p>
          <w:p w14:paraId="2ED22AB1" w14:textId="3284BDB0" w:rsidR="006C0AE6" w:rsidRPr="0078729D" w:rsidRDefault="00032B2F" w:rsidP="00032B2F">
            <w:pPr>
              <w:ind w:left="426"/>
              <w:rPr>
                <w:rFonts w:ascii="Candara" w:hAnsi="Candara" w:cstheme="majorHAnsi"/>
                <w:sz w:val="21"/>
                <w:szCs w:val="21"/>
              </w:rPr>
            </w:pPr>
            <w:r w:rsidRPr="0078729D">
              <w:rPr>
                <w:rFonts w:ascii="Candara" w:hAnsi="Candara" w:cstheme="majorHAnsi"/>
                <w:sz w:val="21"/>
                <w:szCs w:val="21"/>
              </w:rPr>
              <w:t xml:space="preserve">B) </w:t>
            </w:r>
            <w:r w:rsidR="006C0AE6" w:rsidRPr="0078729D">
              <w:rPr>
                <w:rFonts w:ascii="Candara" w:hAnsi="Candara" w:cstheme="majorHAnsi"/>
                <w:sz w:val="21"/>
                <w:szCs w:val="21"/>
              </w:rPr>
              <w:t>If you agree, how so?</w:t>
            </w:r>
          </w:p>
        </w:tc>
        <w:tc>
          <w:tcPr>
            <w:tcW w:w="20" w:type="dxa"/>
            <w:tcBorders>
              <w:bottom w:val="single" w:sz="4" w:space="0" w:color="auto"/>
            </w:tcBorders>
          </w:tcPr>
          <w:p w14:paraId="4FBC8511" w14:textId="77777777" w:rsidR="006C0AE6" w:rsidRPr="0078729D" w:rsidRDefault="006C0AE6" w:rsidP="00766994">
            <w:pPr>
              <w:pStyle w:val="FieldText"/>
              <w:rPr>
                <w:rFonts w:ascii="Candara" w:hAnsi="Candara" w:cstheme="majorHAnsi"/>
                <w:sz w:val="21"/>
                <w:szCs w:val="21"/>
              </w:rPr>
            </w:pPr>
          </w:p>
        </w:tc>
      </w:tr>
    </w:tbl>
    <w:tbl>
      <w:tblPr>
        <w:tblStyle w:val="TableGrid"/>
        <w:tblW w:w="10343" w:type="dxa"/>
        <w:tblLook w:val="04A0" w:firstRow="1" w:lastRow="0" w:firstColumn="1" w:lastColumn="0" w:noHBand="0" w:noVBand="1"/>
      </w:tblPr>
      <w:tblGrid>
        <w:gridCol w:w="10343"/>
      </w:tblGrid>
      <w:tr w:rsidR="006C0AE6" w:rsidRPr="0078729D" w14:paraId="178AF7A2" w14:textId="77777777" w:rsidTr="00852F55">
        <w:trPr>
          <w:trHeight w:val="1823"/>
        </w:trPr>
        <w:tc>
          <w:tcPr>
            <w:tcW w:w="10343" w:type="dxa"/>
          </w:tcPr>
          <w:p w14:paraId="3EC7F190" w14:textId="344551B8" w:rsidR="006C0AE6" w:rsidRPr="0078729D" w:rsidRDefault="00C95060" w:rsidP="00766994">
            <w:pPr>
              <w:rPr>
                <w:rFonts w:ascii="Candara" w:hAnsi="Candara" w:cstheme="majorHAnsi"/>
                <w:sz w:val="21"/>
                <w:szCs w:val="21"/>
              </w:rPr>
            </w:pPr>
            <w:r>
              <w:rPr>
                <w:rFonts w:ascii="Candara" w:hAnsi="Candara" w:cstheme="majorHAnsi"/>
                <w:sz w:val="21"/>
                <w:szCs w:val="21"/>
              </w:rPr>
              <w:fldChar w:fldCharType="begin">
                <w:ffData>
                  <w:name w:val="Text48"/>
                  <w:enabled/>
                  <w:calcOnExit w:val="0"/>
                  <w:textInput/>
                </w:ffData>
              </w:fldChar>
            </w:r>
            <w:bookmarkStart w:id="52" w:name="Text48"/>
            <w:r>
              <w:rPr>
                <w:rFonts w:ascii="Candara" w:hAnsi="Candara" w:cstheme="majorHAnsi"/>
                <w:sz w:val="21"/>
                <w:szCs w:val="21"/>
              </w:rPr>
              <w:instrText xml:space="preserve"> FORMTEXT </w:instrText>
            </w:r>
            <w:r>
              <w:rPr>
                <w:rFonts w:ascii="Candara" w:hAnsi="Candara" w:cstheme="majorHAnsi"/>
                <w:sz w:val="21"/>
                <w:szCs w:val="21"/>
              </w:rPr>
            </w:r>
            <w:r>
              <w:rPr>
                <w:rFonts w:ascii="Candara" w:hAnsi="Candara" w:cstheme="majorHAnsi"/>
                <w:sz w:val="21"/>
                <w:szCs w:val="21"/>
              </w:rPr>
              <w:fldChar w:fldCharType="separate"/>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noProof/>
                <w:sz w:val="21"/>
                <w:szCs w:val="21"/>
              </w:rPr>
              <w:t> </w:t>
            </w:r>
            <w:r>
              <w:rPr>
                <w:rFonts w:ascii="Candara" w:hAnsi="Candara" w:cstheme="majorHAnsi"/>
                <w:sz w:val="21"/>
                <w:szCs w:val="21"/>
              </w:rPr>
              <w:fldChar w:fldCharType="end"/>
            </w:r>
            <w:bookmarkEnd w:id="52"/>
          </w:p>
        </w:tc>
      </w:tr>
    </w:tbl>
    <w:p w14:paraId="73AC945F" w14:textId="0B7EE767" w:rsidR="00F30B7D" w:rsidRPr="0078729D" w:rsidRDefault="00F30B7D" w:rsidP="004E34C6">
      <w:pPr>
        <w:rPr>
          <w:rFonts w:ascii="Candara" w:hAnsi="Candara" w:cstheme="majorHAnsi"/>
          <w:sz w:val="21"/>
          <w:szCs w:val="21"/>
        </w:rPr>
      </w:pPr>
    </w:p>
    <w:p w14:paraId="1967A9BD" w14:textId="77777777" w:rsidR="00032B2F" w:rsidRPr="0078729D" w:rsidRDefault="00032B2F" w:rsidP="00032B2F">
      <w:pPr>
        <w:rPr>
          <w:rFonts w:ascii="Candara" w:hAnsi="Candara" w:cstheme="majorHAnsi"/>
          <w:sz w:val="21"/>
          <w:szCs w:val="21"/>
        </w:rPr>
      </w:pPr>
    </w:p>
    <w:p w14:paraId="1E80111E" w14:textId="321D764E" w:rsidR="00CA3E01" w:rsidRPr="0078729D" w:rsidRDefault="00CA3E01" w:rsidP="004E34C6">
      <w:pPr>
        <w:rPr>
          <w:rFonts w:ascii="Candara" w:hAnsi="Candara" w:cstheme="majorHAnsi"/>
          <w:sz w:val="21"/>
          <w:szCs w:val="21"/>
        </w:rPr>
      </w:pPr>
    </w:p>
    <w:sectPr w:rsidR="00CA3E01" w:rsidRPr="0078729D" w:rsidSect="00144405">
      <w:headerReference w:type="default" r:id="rId12"/>
      <w:footerReference w:type="default" r:id="rId13"/>
      <w:pgSz w:w="12240" w:h="15840"/>
      <w:pgMar w:top="1276" w:right="900" w:bottom="709" w:left="993" w:header="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B3693" w14:textId="77777777" w:rsidR="00DD6CB9" w:rsidRDefault="00DD6CB9" w:rsidP="00176E67">
      <w:r>
        <w:separator/>
      </w:r>
    </w:p>
  </w:endnote>
  <w:endnote w:type="continuationSeparator" w:id="0">
    <w:p w14:paraId="59519865" w14:textId="77777777" w:rsidR="00DD6CB9" w:rsidRDefault="00DD6CB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rPr>
      <w:id w:val="29631626"/>
      <w:docPartObj>
        <w:docPartGallery w:val="Page Numbers (Bottom of Page)"/>
        <w:docPartUnique/>
      </w:docPartObj>
    </w:sdtPr>
    <w:sdtEndPr/>
    <w:sdtContent>
      <w:p w14:paraId="1BBFE6E4" w14:textId="1A1F0CE9" w:rsidR="00B35D8D" w:rsidRPr="00DB05BA" w:rsidRDefault="00B35D8D" w:rsidP="00020331">
        <w:pPr>
          <w:pStyle w:val="Footer"/>
          <w:ind w:left="720" w:firstLine="720"/>
          <w:jc w:val="right"/>
          <w:rPr>
            <w:rFonts w:ascii="Candara" w:hAnsi="Candara"/>
            <w:b/>
            <w:bCs/>
            <w:noProof/>
          </w:rPr>
        </w:pPr>
        <w:r w:rsidRPr="00DB05BA">
          <w:rPr>
            <w:rFonts w:ascii="Candara" w:hAnsi="Candara"/>
          </w:rPr>
          <w:t xml:space="preserve">BCANDS Support for Student Learning Program Application   </w:t>
        </w:r>
        <w:r w:rsidRPr="00DB05BA">
          <w:rPr>
            <w:rFonts w:ascii="Candara" w:hAnsi="Candara"/>
            <w:b/>
            <w:bCs/>
            <w:noProof/>
            <w:sz w:val="24"/>
            <w:szCs w:val="36"/>
          </w:rPr>
          <w:fldChar w:fldCharType="begin"/>
        </w:r>
        <w:r w:rsidRPr="00DB05BA">
          <w:rPr>
            <w:rFonts w:ascii="Candara" w:hAnsi="Candara"/>
            <w:b/>
            <w:bCs/>
            <w:noProof/>
            <w:sz w:val="24"/>
            <w:szCs w:val="36"/>
          </w:rPr>
          <w:instrText xml:space="preserve"> PAGE   \* MERGEFORMAT </w:instrText>
        </w:r>
        <w:r w:rsidRPr="00DB05BA">
          <w:rPr>
            <w:rFonts w:ascii="Candara" w:hAnsi="Candara"/>
            <w:b/>
            <w:bCs/>
            <w:noProof/>
            <w:sz w:val="24"/>
            <w:szCs w:val="36"/>
          </w:rPr>
          <w:fldChar w:fldCharType="separate"/>
        </w:r>
        <w:r w:rsidR="006D6675">
          <w:rPr>
            <w:rFonts w:ascii="Candara" w:hAnsi="Candara"/>
            <w:b/>
            <w:bCs/>
            <w:noProof/>
            <w:sz w:val="24"/>
            <w:szCs w:val="36"/>
          </w:rPr>
          <w:t>1</w:t>
        </w:r>
        <w:r w:rsidRPr="00DB05BA">
          <w:rPr>
            <w:rFonts w:ascii="Candara" w:hAnsi="Candara"/>
            <w:b/>
            <w:bCs/>
            <w:noProof/>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E649" w14:textId="77777777" w:rsidR="00DD6CB9" w:rsidRDefault="00DD6CB9" w:rsidP="00176E67">
      <w:r>
        <w:separator/>
      </w:r>
    </w:p>
  </w:footnote>
  <w:footnote w:type="continuationSeparator" w:id="0">
    <w:p w14:paraId="5085A6C0" w14:textId="77777777" w:rsidR="00DD6CB9" w:rsidRDefault="00DD6CB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E0AF" w14:textId="232F7CE4" w:rsidR="00B35D8D" w:rsidRDefault="00B35D8D" w:rsidP="000E0341">
    <w:pPr>
      <w:pStyle w:val="Header"/>
      <w:jc w:val="center"/>
    </w:pPr>
    <w:r>
      <w:rPr>
        <w:noProof/>
        <w:lang w:val="en-CA" w:eastAsia="en-CA"/>
      </w:rPr>
      <w:drawing>
        <wp:inline distT="0" distB="0" distL="0" distR="0" wp14:anchorId="6FD6E97A" wp14:editId="7C93830F">
          <wp:extent cx="6118761" cy="143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118761" cy="1438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2084"/>
        </w:tabs>
        <w:ind w:left="2084"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D7B"/>
    <w:multiLevelType w:val="hybridMultilevel"/>
    <w:tmpl w:val="7758FC2C"/>
    <w:lvl w:ilvl="0" w:tplc="0C72BE2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3B1A3B"/>
    <w:multiLevelType w:val="multilevel"/>
    <w:tmpl w:val="D8C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8F1522"/>
    <w:multiLevelType w:val="hybridMultilevel"/>
    <w:tmpl w:val="89341466"/>
    <w:lvl w:ilvl="0" w:tplc="10090001">
      <w:start w:val="1"/>
      <w:numFmt w:val="bullet"/>
      <w:lvlText w:val=""/>
      <w:lvlJc w:val="left"/>
      <w:pPr>
        <w:ind w:left="644" w:hanging="360"/>
      </w:pPr>
      <w:rPr>
        <w:rFonts w:ascii="Symbol" w:hAnsi="Symbol" w:hint="default"/>
      </w:rPr>
    </w:lvl>
    <w:lvl w:ilvl="1" w:tplc="00A4E72E">
      <w:start w:val="1"/>
      <w:numFmt w:val="bullet"/>
      <w:lvlText w:val="­"/>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15:restartNumberingAfterBreak="0">
    <w:nsid w:val="0A922586"/>
    <w:multiLevelType w:val="multilevel"/>
    <w:tmpl w:val="735C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EC6951"/>
    <w:multiLevelType w:val="hybridMultilevel"/>
    <w:tmpl w:val="1DB4F74A"/>
    <w:lvl w:ilvl="0" w:tplc="10090017">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3E298C"/>
    <w:multiLevelType w:val="hybridMultilevel"/>
    <w:tmpl w:val="49EE98F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25A61878"/>
    <w:multiLevelType w:val="hybridMultilevel"/>
    <w:tmpl w:val="EC08A59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43264909"/>
    <w:multiLevelType w:val="hybridMultilevel"/>
    <w:tmpl w:val="3466B85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8" w15:restartNumberingAfterBreak="0">
    <w:nsid w:val="4A6371CB"/>
    <w:multiLevelType w:val="hybridMultilevel"/>
    <w:tmpl w:val="D2967224"/>
    <w:lvl w:ilvl="0" w:tplc="40100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E921B7"/>
    <w:multiLevelType w:val="hybridMultilevel"/>
    <w:tmpl w:val="960CE3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9F7DC9"/>
    <w:multiLevelType w:val="hybridMultilevel"/>
    <w:tmpl w:val="B308F108"/>
    <w:lvl w:ilvl="0" w:tplc="1009000F">
      <w:start w:val="1"/>
      <w:numFmt w:val="decimal"/>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21" w15:restartNumberingAfterBreak="0">
    <w:nsid w:val="595D1DB6"/>
    <w:multiLevelType w:val="hybridMultilevel"/>
    <w:tmpl w:val="CD84C9D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D7E79"/>
    <w:multiLevelType w:val="hybridMultilevel"/>
    <w:tmpl w:val="EFCC1608"/>
    <w:lvl w:ilvl="0" w:tplc="324A92F2">
      <w:start w:val="1"/>
      <w:numFmt w:val="bullet"/>
      <w:lvlText w:val=""/>
      <w:lvlJc w:val="left"/>
      <w:pPr>
        <w:ind w:left="720" w:hanging="360"/>
      </w:pPr>
      <w:rPr>
        <w:rFonts w:ascii="Wingdings" w:eastAsia="Times New Roman" w:hAnsi="Wingdings"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5B3B73"/>
    <w:multiLevelType w:val="hybridMultilevel"/>
    <w:tmpl w:val="6C881E14"/>
    <w:lvl w:ilvl="0" w:tplc="4B126232">
      <w:start w:val="2"/>
      <w:numFmt w:val="bullet"/>
      <w:lvlText w:val=""/>
      <w:lvlJc w:val="left"/>
      <w:pPr>
        <w:ind w:left="644" w:hanging="360"/>
      </w:pPr>
      <w:rPr>
        <w:rFonts w:ascii="Wingdings" w:eastAsia="Times New Roman" w:hAnsi="Wingdings" w:cs="Times New Roman" w:hint="default"/>
        <w:b w:val="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15:restartNumberingAfterBreak="0">
    <w:nsid w:val="7A653C54"/>
    <w:multiLevelType w:val="hybridMultilevel"/>
    <w:tmpl w:val="6638018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70F"/>
    <w:multiLevelType w:val="hybridMultilevel"/>
    <w:tmpl w:val="807C8DDE"/>
    <w:lvl w:ilvl="0" w:tplc="E46C876C">
      <w:start w:val="1"/>
      <w:numFmt w:val="decimal"/>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1"/>
  </w:num>
  <w:num w:numId="13">
    <w:abstractNumId w:val="12"/>
  </w:num>
  <w:num w:numId="14">
    <w:abstractNumId w:val="22"/>
  </w:num>
  <w:num w:numId="15">
    <w:abstractNumId w:val="20"/>
  </w:num>
  <w:num w:numId="16">
    <w:abstractNumId w:val="19"/>
  </w:num>
  <w:num w:numId="17">
    <w:abstractNumId w:val="14"/>
  </w:num>
  <w:num w:numId="18">
    <w:abstractNumId w:val="10"/>
  </w:num>
  <w:num w:numId="19">
    <w:abstractNumId w:val="18"/>
  </w:num>
  <w:num w:numId="20">
    <w:abstractNumId w:val="15"/>
  </w:num>
  <w:num w:numId="21">
    <w:abstractNumId w:val="16"/>
  </w:num>
  <w:num w:numId="22">
    <w:abstractNumId w:val="17"/>
  </w:num>
  <w:num w:numId="23">
    <w:abstractNumId w:val="11"/>
  </w:num>
  <w:num w:numId="24">
    <w:abstractNumId w:val="13"/>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xRXB/FG4THUTy/AzQW/vvIeY3y+UEPAm8zqTku6dNsKiO+AbskI0MNF6ToqUafZtDexRW9tWKDjGJtBEkxz3mw==" w:salt="dlPSLmI1tJkaiQpoD/wjP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7A"/>
    <w:rsid w:val="000029B6"/>
    <w:rsid w:val="000071F7"/>
    <w:rsid w:val="00010B00"/>
    <w:rsid w:val="00015FED"/>
    <w:rsid w:val="00020331"/>
    <w:rsid w:val="0002798A"/>
    <w:rsid w:val="00032B2F"/>
    <w:rsid w:val="00061038"/>
    <w:rsid w:val="000757CC"/>
    <w:rsid w:val="00083002"/>
    <w:rsid w:val="00087B85"/>
    <w:rsid w:val="000A01F1"/>
    <w:rsid w:val="000C1163"/>
    <w:rsid w:val="000C5C0B"/>
    <w:rsid w:val="000C797A"/>
    <w:rsid w:val="000D2539"/>
    <w:rsid w:val="000D2BB8"/>
    <w:rsid w:val="000D705F"/>
    <w:rsid w:val="000E0341"/>
    <w:rsid w:val="000F1DCB"/>
    <w:rsid w:val="000F2DF4"/>
    <w:rsid w:val="000F6783"/>
    <w:rsid w:val="00120C95"/>
    <w:rsid w:val="00123B2E"/>
    <w:rsid w:val="00144405"/>
    <w:rsid w:val="0014663E"/>
    <w:rsid w:val="00152B16"/>
    <w:rsid w:val="001727BA"/>
    <w:rsid w:val="00176499"/>
    <w:rsid w:val="00176E67"/>
    <w:rsid w:val="00180664"/>
    <w:rsid w:val="00182F5A"/>
    <w:rsid w:val="001903F7"/>
    <w:rsid w:val="0019395E"/>
    <w:rsid w:val="001A1DE3"/>
    <w:rsid w:val="001B535C"/>
    <w:rsid w:val="001B6A12"/>
    <w:rsid w:val="001D4104"/>
    <w:rsid w:val="001D6B76"/>
    <w:rsid w:val="001F25AA"/>
    <w:rsid w:val="0020726A"/>
    <w:rsid w:val="00211828"/>
    <w:rsid w:val="00250014"/>
    <w:rsid w:val="00274410"/>
    <w:rsid w:val="00275BB5"/>
    <w:rsid w:val="00286F6A"/>
    <w:rsid w:val="00291C8C"/>
    <w:rsid w:val="002A1ECE"/>
    <w:rsid w:val="002A2510"/>
    <w:rsid w:val="002A4EA9"/>
    <w:rsid w:val="002A6FA9"/>
    <w:rsid w:val="002B4D1D"/>
    <w:rsid w:val="002C10B1"/>
    <w:rsid w:val="002D222A"/>
    <w:rsid w:val="002D56AC"/>
    <w:rsid w:val="00305CE8"/>
    <w:rsid w:val="003076FD"/>
    <w:rsid w:val="00317005"/>
    <w:rsid w:val="00330050"/>
    <w:rsid w:val="00335259"/>
    <w:rsid w:val="00343C6C"/>
    <w:rsid w:val="00344E13"/>
    <w:rsid w:val="00361814"/>
    <w:rsid w:val="0037341B"/>
    <w:rsid w:val="00373FED"/>
    <w:rsid w:val="00381933"/>
    <w:rsid w:val="003929F1"/>
    <w:rsid w:val="003A1B63"/>
    <w:rsid w:val="003A2CCD"/>
    <w:rsid w:val="003A41A1"/>
    <w:rsid w:val="003A53C1"/>
    <w:rsid w:val="003A57DF"/>
    <w:rsid w:val="003B0239"/>
    <w:rsid w:val="003B2326"/>
    <w:rsid w:val="003C221B"/>
    <w:rsid w:val="003C4FCD"/>
    <w:rsid w:val="003F2E25"/>
    <w:rsid w:val="00400251"/>
    <w:rsid w:val="004164CE"/>
    <w:rsid w:val="004201D8"/>
    <w:rsid w:val="004300C8"/>
    <w:rsid w:val="00437ED0"/>
    <w:rsid w:val="00440CD8"/>
    <w:rsid w:val="00443837"/>
    <w:rsid w:val="00447DAA"/>
    <w:rsid w:val="00450060"/>
    <w:rsid w:val="00450F27"/>
    <w:rsid w:val="00450F66"/>
    <w:rsid w:val="00461739"/>
    <w:rsid w:val="00467865"/>
    <w:rsid w:val="0048685F"/>
    <w:rsid w:val="00490804"/>
    <w:rsid w:val="004A1437"/>
    <w:rsid w:val="004A4198"/>
    <w:rsid w:val="004A54EA"/>
    <w:rsid w:val="004B04CD"/>
    <w:rsid w:val="004B0578"/>
    <w:rsid w:val="004E34C6"/>
    <w:rsid w:val="004E6170"/>
    <w:rsid w:val="004E6B0A"/>
    <w:rsid w:val="004F22F0"/>
    <w:rsid w:val="004F62AD"/>
    <w:rsid w:val="00501AE8"/>
    <w:rsid w:val="005030D7"/>
    <w:rsid w:val="00504B65"/>
    <w:rsid w:val="005114CE"/>
    <w:rsid w:val="005156FB"/>
    <w:rsid w:val="00517A30"/>
    <w:rsid w:val="0052122B"/>
    <w:rsid w:val="0052687F"/>
    <w:rsid w:val="00536D2B"/>
    <w:rsid w:val="005557F6"/>
    <w:rsid w:val="00563778"/>
    <w:rsid w:val="00566764"/>
    <w:rsid w:val="00587E86"/>
    <w:rsid w:val="00592B7A"/>
    <w:rsid w:val="0059356D"/>
    <w:rsid w:val="00597209"/>
    <w:rsid w:val="005A32CA"/>
    <w:rsid w:val="005B4AE2"/>
    <w:rsid w:val="005D2B6C"/>
    <w:rsid w:val="005E63CC"/>
    <w:rsid w:val="005F6E87"/>
    <w:rsid w:val="00601D93"/>
    <w:rsid w:val="00602863"/>
    <w:rsid w:val="00607FED"/>
    <w:rsid w:val="00610508"/>
    <w:rsid w:val="00613129"/>
    <w:rsid w:val="00617C65"/>
    <w:rsid w:val="0063459A"/>
    <w:rsid w:val="0066126B"/>
    <w:rsid w:val="00675BEB"/>
    <w:rsid w:val="00682C69"/>
    <w:rsid w:val="00691FB2"/>
    <w:rsid w:val="006A786E"/>
    <w:rsid w:val="006C0AE6"/>
    <w:rsid w:val="006D2635"/>
    <w:rsid w:val="006D6675"/>
    <w:rsid w:val="006D779C"/>
    <w:rsid w:val="006E4F63"/>
    <w:rsid w:val="006E729E"/>
    <w:rsid w:val="006F2F91"/>
    <w:rsid w:val="00722676"/>
    <w:rsid w:val="00722A00"/>
    <w:rsid w:val="00724FA4"/>
    <w:rsid w:val="007325A9"/>
    <w:rsid w:val="00745225"/>
    <w:rsid w:val="00750B14"/>
    <w:rsid w:val="0075451A"/>
    <w:rsid w:val="007602AC"/>
    <w:rsid w:val="0076290A"/>
    <w:rsid w:val="00765724"/>
    <w:rsid w:val="00766515"/>
    <w:rsid w:val="00766994"/>
    <w:rsid w:val="00774B67"/>
    <w:rsid w:val="00775135"/>
    <w:rsid w:val="00780868"/>
    <w:rsid w:val="00786E50"/>
    <w:rsid w:val="0078729D"/>
    <w:rsid w:val="00793AC6"/>
    <w:rsid w:val="007A71DE"/>
    <w:rsid w:val="007B0E61"/>
    <w:rsid w:val="007B199B"/>
    <w:rsid w:val="007B6119"/>
    <w:rsid w:val="007C1DA0"/>
    <w:rsid w:val="007C6E2A"/>
    <w:rsid w:val="007C71B8"/>
    <w:rsid w:val="007E2A15"/>
    <w:rsid w:val="007E56C4"/>
    <w:rsid w:val="007F302D"/>
    <w:rsid w:val="007F3D5B"/>
    <w:rsid w:val="007F66DC"/>
    <w:rsid w:val="00801050"/>
    <w:rsid w:val="008107D6"/>
    <w:rsid w:val="00820E3C"/>
    <w:rsid w:val="00833E06"/>
    <w:rsid w:val="00841645"/>
    <w:rsid w:val="00852EC6"/>
    <w:rsid w:val="00852F55"/>
    <w:rsid w:val="00856C35"/>
    <w:rsid w:val="00860205"/>
    <w:rsid w:val="00871876"/>
    <w:rsid w:val="00874531"/>
    <w:rsid w:val="008753A7"/>
    <w:rsid w:val="0088579E"/>
    <w:rsid w:val="00886E96"/>
    <w:rsid w:val="0088782D"/>
    <w:rsid w:val="0089050D"/>
    <w:rsid w:val="00897CC2"/>
    <w:rsid w:val="008A275C"/>
    <w:rsid w:val="008B6175"/>
    <w:rsid w:val="008B7081"/>
    <w:rsid w:val="008C4580"/>
    <w:rsid w:val="008D7A67"/>
    <w:rsid w:val="008F2F8A"/>
    <w:rsid w:val="008F5BCD"/>
    <w:rsid w:val="00902964"/>
    <w:rsid w:val="00920507"/>
    <w:rsid w:val="00933455"/>
    <w:rsid w:val="00940709"/>
    <w:rsid w:val="009432FD"/>
    <w:rsid w:val="009452B5"/>
    <w:rsid w:val="0094790F"/>
    <w:rsid w:val="00960EAF"/>
    <w:rsid w:val="00966B90"/>
    <w:rsid w:val="00971033"/>
    <w:rsid w:val="009737B7"/>
    <w:rsid w:val="009802C4"/>
    <w:rsid w:val="009976D9"/>
    <w:rsid w:val="00997A3E"/>
    <w:rsid w:val="009A12D5"/>
    <w:rsid w:val="009A4EA3"/>
    <w:rsid w:val="009A55DC"/>
    <w:rsid w:val="009B505A"/>
    <w:rsid w:val="009C220D"/>
    <w:rsid w:val="009C387F"/>
    <w:rsid w:val="009C5DC2"/>
    <w:rsid w:val="009D51D6"/>
    <w:rsid w:val="009E6303"/>
    <w:rsid w:val="009F49FF"/>
    <w:rsid w:val="00A211B2"/>
    <w:rsid w:val="00A2727E"/>
    <w:rsid w:val="00A35524"/>
    <w:rsid w:val="00A43AF0"/>
    <w:rsid w:val="00A60C9E"/>
    <w:rsid w:val="00A74F99"/>
    <w:rsid w:val="00A82BA3"/>
    <w:rsid w:val="00A87CB3"/>
    <w:rsid w:val="00A90474"/>
    <w:rsid w:val="00A94ACC"/>
    <w:rsid w:val="00A954FF"/>
    <w:rsid w:val="00AA2EA7"/>
    <w:rsid w:val="00AB24E8"/>
    <w:rsid w:val="00AE6FA4"/>
    <w:rsid w:val="00B03907"/>
    <w:rsid w:val="00B11811"/>
    <w:rsid w:val="00B1590D"/>
    <w:rsid w:val="00B311E1"/>
    <w:rsid w:val="00B35D8D"/>
    <w:rsid w:val="00B43CF7"/>
    <w:rsid w:val="00B4735C"/>
    <w:rsid w:val="00B579DF"/>
    <w:rsid w:val="00B63EA0"/>
    <w:rsid w:val="00B64604"/>
    <w:rsid w:val="00B64933"/>
    <w:rsid w:val="00B90EC2"/>
    <w:rsid w:val="00BA268F"/>
    <w:rsid w:val="00BC07E3"/>
    <w:rsid w:val="00BD05DC"/>
    <w:rsid w:val="00BD103E"/>
    <w:rsid w:val="00BE2FC1"/>
    <w:rsid w:val="00BF0E89"/>
    <w:rsid w:val="00BF495C"/>
    <w:rsid w:val="00C079CA"/>
    <w:rsid w:val="00C151F3"/>
    <w:rsid w:val="00C17F94"/>
    <w:rsid w:val="00C44A8D"/>
    <w:rsid w:val="00C45FDA"/>
    <w:rsid w:val="00C560BF"/>
    <w:rsid w:val="00C57957"/>
    <w:rsid w:val="00C664DC"/>
    <w:rsid w:val="00C67741"/>
    <w:rsid w:val="00C74647"/>
    <w:rsid w:val="00C7530E"/>
    <w:rsid w:val="00C76039"/>
    <w:rsid w:val="00C76480"/>
    <w:rsid w:val="00C80AD2"/>
    <w:rsid w:val="00C8155B"/>
    <w:rsid w:val="00C8234F"/>
    <w:rsid w:val="00C92A3C"/>
    <w:rsid w:val="00C92FD6"/>
    <w:rsid w:val="00C95060"/>
    <w:rsid w:val="00CA3E01"/>
    <w:rsid w:val="00CB09FD"/>
    <w:rsid w:val="00CC1B8F"/>
    <w:rsid w:val="00CE1C7D"/>
    <w:rsid w:val="00CE5DC7"/>
    <w:rsid w:val="00CE7D54"/>
    <w:rsid w:val="00D14E73"/>
    <w:rsid w:val="00D31D45"/>
    <w:rsid w:val="00D53B26"/>
    <w:rsid w:val="00D55AFA"/>
    <w:rsid w:val="00D6155E"/>
    <w:rsid w:val="00D83077"/>
    <w:rsid w:val="00D83A19"/>
    <w:rsid w:val="00D83DA7"/>
    <w:rsid w:val="00D86A85"/>
    <w:rsid w:val="00D90A75"/>
    <w:rsid w:val="00D90E79"/>
    <w:rsid w:val="00D967E5"/>
    <w:rsid w:val="00DA1210"/>
    <w:rsid w:val="00DA2E89"/>
    <w:rsid w:val="00DA4514"/>
    <w:rsid w:val="00DB05BA"/>
    <w:rsid w:val="00DC47A2"/>
    <w:rsid w:val="00DD3254"/>
    <w:rsid w:val="00DD37F4"/>
    <w:rsid w:val="00DD4749"/>
    <w:rsid w:val="00DD6CB9"/>
    <w:rsid w:val="00DE1551"/>
    <w:rsid w:val="00DE1A09"/>
    <w:rsid w:val="00DE4D7C"/>
    <w:rsid w:val="00DE7FB7"/>
    <w:rsid w:val="00E106E2"/>
    <w:rsid w:val="00E11257"/>
    <w:rsid w:val="00E14380"/>
    <w:rsid w:val="00E20DDA"/>
    <w:rsid w:val="00E21835"/>
    <w:rsid w:val="00E223F5"/>
    <w:rsid w:val="00E32A8B"/>
    <w:rsid w:val="00E36054"/>
    <w:rsid w:val="00E37E7B"/>
    <w:rsid w:val="00E45365"/>
    <w:rsid w:val="00E46E04"/>
    <w:rsid w:val="00E60351"/>
    <w:rsid w:val="00E63318"/>
    <w:rsid w:val="00E87396"/>
    <w:rsid w:val="00E96F6F"/>
    <w:rsid w:val="00EA59D1"/>
    <w:rsid w:val="00EA6117"/>
    <w:rsid w:val="00EB3E7E"/>
    <w:rsid w:val="00EB478A"/>
    <w:rsid w:val="00EC005E"/>
    <w:rsid w:val="00EC42A3"/>
    <w:rsid w:val="00EC6392"/>
    <w:rsid w:val="00EF436C"/>
    <w:rsid w:val="00F13A07"/>
    <w:rsid w:val="00F25E71"/>
    <w:rsid w:val="00F30B7D"/>
    <w:rsid w:val="00F340E7"/>
    <w:rsid w:val="00F43A0A"/>
    <w:rsid w:val="00F504A4"/>
    <w:rsid w:val="00F658BA"/>
    <w:rsid w:val="00F65BC5"/>
    <w:rsid w:val="00F83033"/>
    <w:rsid w:val="00F872ED"/>
    <w:rsid w:val="00F966AA"/>
    <w:rsid w:val="00FB538F"/>
    <w:rsid w:val="00FC3071"/>
    <w:rsid w:val="00FD2640"/>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839BA"/>
  <w15:docId w15:val="{D8F6A43B-BB71-4154-BB32-3C373F66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semiHidden="1" w:uiPriority="32" w:unhideWhenUsed="1" w:qFormat="1"/>
    <w:lsdException w:name="Book Title" w:locked="0" w:semiHidden="1" w:uiPriority="33" w:unhideWhenUsed="1"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9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locked/>
    <w:rsid w:val="00490804"/>
    <w:pPr>
      <w:spacing w:before="120" w:after="60"/>
    </w:pPr>
    <w:rPr>
      <w:i/>
      <w:sz w:val="20"/>
      <w:szCs w:val="20"/>
    </w:rPr>
  </w:style>
  <w:style w:type="paragraph" w:customStyle="1" w:styleId="Checkbox">
    <w:name w:val="Checkbox"/>
    <w:basedOn w:val="Normal"/>
    <w:next w:val="Normal"/>
    <w:qFormat/>
    <w:locked/>
    <w:rsid w:val="00490804"/>
    <w:pPr>
      <w:jc w:val="center"/>
    </w:pPr>
    <w:rPr>
      <w:sz w:val="17"/>
      <w:szCs w:val="19"/>
    </w:rPr>
  </w:style>
  <w:style w:type="paragraph" w:customStyle="1" w:styleId="FieldText">
    <w:name w:val="Field Text"/>
    <w:basedOn w:val="Normal"/>
    <w:link w:val="FieldTextChar"/>
    <w:qFormat/>
    <w:locked/>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locked/>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locked/>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locked/>
    <w:rsid w:val="00602863"/>
    <w:tblPr>
      <w:tblCellMar>
        <w:left w:w="0" w:type="dxa"/>
        <w:right w:w="0" w:type="dxa"/>
      </w:tblCellMar>
    </w:tblPr>
    <w:tblStylePr w:type="firstRow">
      <w:rPr>
        <w:b w:val="0"/>
        <w:i w:val="0"/>
      </w:rPr>
    </w:tblStylePr>
  </w:style>
  <w:style w:type="table" w:styleId="PlainTable3">
    <w:name w:val="Plain Table 3"/>
    <w:basedOn w:val="TableNormal"/>
    <w:uiPriority w:val="43"/>
    <w:locked/>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675BEB"/>
    <w:pPr>
      <w:ind w:left="720"/>
      <w:contextualSpacing/>
    </w:pPr>
  </w:style>
  <w:style w:type="character" w:styleId="Hyperlink">
    <w:name w:val="Hyperlink"/>
    <w:basedOn w:val="DefaultParagraphFont"/>
    <w:uiPriority w:val="99"/>
    <w:unhideWhenUsed/>
    <w:rsid w:val="00F30B7D"/>
    <w:rPr>
      <w:color w:val="0000FF" w:themeColor="hyperlink"/>
      <w:u w:val="single"/>
    </w:rPr>
  </w:style>
  <w:style w:type="paragraph" w:styleId="NormalWeb">
    <w:name w:val="Normal (Web)"/>
    <w:basedOn w:val="Normal"/>
    <w:uiPriority w:val="99"/>
    <w:semiHidden/>
    <w:unhideWhenUsed/>
    <w:rsid w:val="00F30B7D"/>
    <w:pPr>
      <w:spacing w:before="100" w:beforeAutospacing="1" w:after="100" w:afterAutospacing="1"/>
    </w:pPr>
    <w:rPr>
      <w:rFonts w:ascii="Times New Roman" w:hAnsi="Times New Roman"/>
      <w:sz w:val="24"/>
    </w:rPr>
  </w:style>
  <w:style w:type="character" w:customStyle="1" w:styleId="UnresolvedMention">
    <w:name w:val="Unresolved Mention"/>
    <w:basedOn w:val="DefaultParagraphFont"/>
    <w:uiPriority w:val="99"/>
    <w:semiHidden/>
    <w:unhideWhenUsed/>
    <w:rsid w:val="00E63318"/>
    <w:rPr>
      <w:color w:val="605E5C"/>
      <w:shd w:val="clear" w:color="auto" w:fill="E1DFDD"/>
    </w:rPr>
  </w:style>
  <w:style w:type="character" w:styleId="Emphasis">
    <w:name w:val="Emphasis"/>
    <w:basedOn w:val="DefaultParagraphFont"/>
    <w:uiPriority w:val="20"/>
    <w:qFormat/>
    <w:rsid w:val="007F66DC"/>
    <w:rPr>
      <w:i/>
      <w:iCs/>
    </w:rPr>
  </w:style>
  <w:style w:type="character" w:customStyle="1" w:styleId="Heading2Char">
    <w:name w:val="Heading 2 Char"/>
    <w:basedOn w:val="DefaultParagraphFont"/>
    <w:link w:val="Heading2"/>
    <w:rsid w:val="00450060"/>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450060"/>
    <w:rPr>
      <w:rFonts w:asciiTheme="minorHAnsi" w:hAnsiTheme="minorHAnsi"/>
      <w:i/>
      <w:sz w:val="16"/>
      <w:szCs w:val="24"/>
    </w:rPr>
  </w:style>
  <w:style w:type="character" w:styleId="CommentReference">
    <w:name w:val="annotation reference"/>
    <w:basedOn w:val="DefaultParagraphFont"/>
    <w:uiPriority w:val="99"/>
    <w:semiHidden/>
    <w:unhideWhenUsed/>
    <w:rsid w:val="00274410"/>
    <w:rPr>
      <w:sz w:val="16"/>
      <w:szCs w:val="16"/>
    </w:rPr>
  </w:style>
  <w:style w:type="paragraph" w:styleId="CommentText">
    <w:name w:val="annotation text"/>
    <w:basedOn w:val="Normal"/>
    <w:link w:val="CommentTextChar"/>
    <w:uiPriority w:val="99"/>
    <w:semiHidden/>
    <w:unhideWhenUsed/>
    <w:rsid w:val="00274410"/>
    <w:rPr>
      <w:sz w:val="20"/>
      <w:szCs w:val="20"/>
    </w:rPr>
  </w:style>
  <w:style w:type="character" w:customStyle="1" w:styleId="CommentTextChar">
    <w:name w:val="Comment Text Char"/>
    <w:basedOn w:val="DefaultParagraphFont"/>
    <w:link w:val="CommentText"/>
    <w:uiPriority w:val="99"/>
    <w:semiHidden/>
    <w:rsid w:val="0027441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74410"/>
    <w:rPr>
      <w:b/>
      <w:bCs/>
    </w:rPr>
  </w:style>
  <w:style w:type="character" w:customStyle="1" w:styleId="CommentSubjectChar">
    <w:name w:val="Comment Subject Char"/>
    <w:basedOn w:val="CommentTextChar"/>
    <w:link w:val="CommentSubject"/>
    <w:uiPriority w:val="99"/>
    <w:semiHidden/>
    <w:rsid w:val="00274410"/>
    <w:rPr>
      <w:rFonts w:asciiTheme="minorHAnsi" w:hAnsiTheme="minorHAnsi"/>
      <w:b/>
      <w:bCs/>
    </w:rPr>
  </w:style>
  <w:style w:type="character" w:styleId="PlaceholderText">
    <w:name w:val="Placeholder Text"/>
    <w:basedOn w:val="DefaultParagraphFont"/>
    <w:uiPriority w:val="99"/>
    <w:semiHidden/>
    <w:rsid w:val="00274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823">
      <w:bodyDiv w:val="1"/>
      <w:marLeft w:val="0"/>
      <w:marRight w:val="0"/>
      <w:marTop w:val="0"/>
      <w:marBottom w:val="0"/>
      <w:divBdr>
        <w:top w:val="none" w:sz="0" w:space="0" w:color="auto"/>
        <w:left w:val="none" w:sz="0" w:space="0" w:color="auto"/>
        <w:bottom w:val="none" w:sz="0" w:space="0" w:color="auto"/>
        <w:right w:val="none" w:sz="0" w:space="0" w:color="auto"/>
      </w:divBdr>
    </w:div>
    <w:div w:id="730733006">
      <w:bodyDiv w:val="1"/>
      <w:marLeft w:val="0"/>
      <w:marRight w:val="0"/>
      <w:marTop w:val="0"/>
      <w:marBottom w:val="0"/>
      <w:divBdr>
        <w:top w:val="none" w:sz="0" w:space="0" w:color="auto"/>
        <w:left w:val="none" w:sz="0" w:space="0" w:color="auto"/>
        <w:bottom w:val="none" w:sz="0" w:space="0" w:color="auto"/>
        <w:right w:val="none" w:sz="0" w:space="0" w:color="auto"/>
      </w:divBdr>
    </w:div>
    <w:div w:id="12085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201\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5F5663C-E296-4126-82C6-1D4CB7C2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6</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Project 1</dc:creator>
  <cp:lastModifiedBy>Paige Sillaby</cp:lastModifiedBy>
  <cp:revision>2</cp:revision>
  <cp:lastPrinted>2021-01-15T22:53:00Z</cp:lastPrinted>
  <dcterms:created xsi:type="dcterms:W3CDTF">2021-01-18T16:50:00Z</dcterms:created>
  <dcterms:modified xsi:type="dcterms:W3CDTF">2021-01-18T16:50:00Z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